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6" w:rsidRPr="00B90089" w:rsidRDefault="00F77826" w:rsidP="00614E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</w:t>
      </w:r>
      <w:r w:rsidR="00614ED0"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БЮДЖЕТНОЕ </w:t>
      </w:r>
      <w:r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ОБЩЕОБРАЗОВАТЕЛЬНОЕ УЧРЕЖДЕНИЕ </w:t>
      </w:r>
    </w:p>
    <w:p w:rsidR="00F77826" w:rsidRPr="00B90089" w:rsidRDefault="00F77826" w:rsidP="00614E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14ED0"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ФУРМАНОВСКАЯ СРЕДНЯЯ ОБЩЕОБРАЗОВАТЕЛЬНАЯ ШКОЛА</w:t>
      </w:r>
      <w:r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614ED0" w:rsidRPr="00B9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ПЕРВОМАЙСКОГО РАЙОНА   ОРЕНБУРГСКОЙ ОБЛАСТИ</w:t>
      </w:r>
    </w:p>
    <w:p w:rsidR="00F77826" w:rsidRDefault="00F77826" w:rsidP="00F7782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7826" w:rsidRDefault="00F77826" w:rsidP="00B91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77826" w:rsidRDefault="00F77826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826" w:rsidRDefault="00F77826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826" w:rsidRDefault="00F77826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089" w:rsidRDefault="00B90089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089" w:rsidRDefault="00B90089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089" w:rsidRDefault="00B90089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089" w:rsidRDefault="00B90089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826" w:rsidRPr="00570CED" w:rsidRDefault="00F77826" w:rsidP="00F7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089" w:rsidRDefault="00F77826" w:rsidP="00F77826">
      <w:pPr>
        <w:pStyle w:val="Standard"/>
        <w:jc w:val="center"/>
        <w:rPr>
          <w:rFonts w:eastAsia="Times New Roman" w:cs="Times New Roman"/>
          <w:b/>
          <w:bCs/>
          <w:color w:val="000000"/>
          <w:sz w:val="40"/>
          <w:szCs w:val="40"/>
          <w:lang w:val="ru-RU"/>
        </w:rPr>
      </w:pP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Адаптированная</w:t>
      </w:r>
      <w:proofErr w:type="spellEnd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основная</w:t>
      </w:r>
      <w:proofErr w:type="spellEnd"/>
    </w:p>
    <w:p w:rsidR="00F77826" w:rsidRPr="00B90089" w:rsidRDefault="00F77826" w:rsidP="00F77826">
      <w:pPr>
        <w:pStyle w:val="Standard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образовательная</w:t>
      </w:r>
      <w:proofErr w:type="spellEnd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программа</w:t>
      </w:r>
      <w:proofErr w:type="spellEnd"/>
    </w:p>
    <w:p w:rsidR="00F77826" w:rsidRPr="00B90089" w:rsidRDefault="00F77826" w:rsidP="00F77826">
      <w:pPr>
        <w:pStyle w:val="Standard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proofErr w:type="spellStart"/>
      <w:r w:rsidRPr="00B90089">
        <w:rPr>
          <w:b/>
          <w:bCs/>
          <w:sz w:val="40"/>
          <w:szCs w:val="40"/>
        </w:rPr>
        <w:t>начального</w:t>
      </w:r>
      <w:proofErr w:type="spellEnd"/>
      <w:r w:rsidRPr="00B90089">
        <w:rPr>
          <w:b/>
          <w:bCs/>
          <w:sz w:val="40"/>
          <w:szCs w:val="40"/>
        </w:rPr>
        <w:t xml:space="preserve"> </w:t>
      </w:r>
      <w:proofErr w:type="spellStart"/>
      <w:r w:rsidRPr="00B90089">
        <w:rPr>
          <w:b/>
          <w:bCs/>
          <w:sz w:val="40"/>
          <w:szCs w:val="40"/>
        </w:rPr>
        <w:t>общего</w:t>
      </w:r>
      <w:proofErr w:type="spellEnd"/>
      <w:r w:rsidRPr="00B90089">
        <w:rPr>
          <w:b/>
          <w:bCs/>
          <w:sz w:val="40"/>
          <w:szCs w:val="40"/>
        </w:rPr>
        <w:t xml:space="preserve"> </w:t>
      </w:r>
      <w:proofErr w:type="spellStart"/>
      <w:r w:rsidRPr="00B90089">
        <w:rPr>
          <w:b/>
          <w:bCs/>
          <w:sz w:val="40"/>
          <w:szCs w:val="40"/>
        </w:rPr>
        <w:t>образования</w:t>
      </w:r>
      <w:proofErr w:type="spellEnd"/>
      <w:r w:rsidRPr="00B90089">
        <w:rPr>
          <w:b/>
          <w:bCs/>
          <w:sz w:val="40"/>
          <w:szCs w:val="40"/>
        </w:rPr>
        <w:t xml:space="preserve"> </w:t>
      </w:r>
      <w:proofErr w:type="spellStart"/>
      <w:r w:rsidRPr="00B90089">
        <w:rPr>
          <w:b/>
          <w:bCs/>
          <w:sz w:val="40"/>
          <w:szCs w:val="40"/>
        </w:rPr>
        <w:t>обучающихся</w:t>
      </w:r>
      <w:proofErr w:type="spellEnd"/>
      <w:r w:rsidRPr="00B90089">
        <w:rPr>
          <w:b/>
          <w:bCs/>
          <w:sz w:val="40"/>
          <w:szCs w:val="40"/>
        </w:rPr>
        <w:t xml:space="preserve"> с</w:t>
      </w:r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нарушениями</w:t>
      </w:r>
      <w:proofErr w:type="spellEnd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опорно-двигательного</w:t>
      </w:r>
      <w:proofErr w:type="spellEnd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B90089">
        <w:rPr>
          <w:rFonts w:eastAsia="Times New Roman" w:cs="Times New Roman"/>
          <w:b/>
          <w:bCs/>
          <w:color w:val="000000"/>
          <w:sz w:val="40"/>
          <w:szCs w:val="40"/>
        </w:rPr>
        <w:t>аппарата</w:t>
      </w:r>
      <w:proofErr w:type="spellEnd"/>
    </w:p>
    <w:p w:rsidR="00F77826" w:rsidRPr="00B90089" w:rsidRDefault="00F77826" w:rsidP="00F77826">
      <w:pPr>
        <w:pStyle w:val="Standard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  <w:r w:rsidRPr="00B90089"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>(</w:t>
      </w:r>
      <w:proofErr w:type="spellStart"/>
      <w:r w:rsidRPr="00B90089"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>Вариант</w:t>
      </w:r>
      <w:proofErr w:type="spellEnd"/>
      <w:r w:rsidRPr="00B90089"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 xml:space="preserve"> 6.2)</w:t>
      </w:r>
    </w:p>
    <w:p w:rsidR="00F77826" w:rsidRPr="00B90089" w:rsidRDefault="00F77826" w:rsidP="00F77826">
      <w:pPr>
        <w:pStyle w:val="Standard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F77826" w:rsidRPr="00B90089" w:rsidRDefault="00F77826" w:rsidP="00F77826">
      <w:pPr>
        <w:pStyle w:val="Standard"/>
        <w:jc w:val="center"/>
        <w:rPr>
          <w:b/>
          <w:bCs/>
          <w:sz w:val="40"/>
          <w:szCs w:val="40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B90089">
      <w:pPr>
        <w:pStyle w:val="Standard"/>
        <w:rPr>
          <w:b/>
          <w:bCs/>
          <w:sz w:val="28"/>
          <w:szCs w:val="28"/>
          <w:lang w:val="ru-RU"/>
        </w:rPr>
      </w:pPr>
    </w:p>
    <w:p w:rsidR="00B90089" w:rsidRDefault="00B90089" w:rsidP="00B90089">
      <w:pPr>
        <w:pStyle w:val="Standard"/>
        <w:rPr>
          <w:b/>
          <w:bCs/>
          <w:sz w:val="28"/>
          <w:szCs w:val="28"/>
          <w:lang w:val="ru-RU"/>
        </w:rPr>
      </w:pPr>
    </w:p>
    <w:p w:rsidR="00B90089" w:rsidRPr="00B90089" w:rsidRDefault="00B90089" w:rsidP="00B90089">
      <w:pPr>
        <w:pStyle w:val="Standard"/>
        <w:rPr>
          <w:b/>
          <w:bCs/>
          <w:sz w:val="28"/>
          <w:szCs w:val="28"/>
          <w:lang w:val="ru-RU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C6D27" w:rsidRDefault="006C6D27" w:rsidP="00F77826">
      <w:pPr>
        <w:pStyle w:val="Standard"/>
        <w:jc w:val="center"/>
        <w:rPr>
          <w:b/>
          <w:bCs/>
          <w:sz w:val="28"/>
          <w:szCs w:val="28"/>
        </w:rPr>
      </w:pPr>
    </w:p>
    <w:p w:rsidR="00614ED0" w:rsidRDefault="00614ED0" w:rsidP="00773A62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2020-2025</w:t>
      </w:r>
    </w:p>
    <w:p w:rsidR="00EC0937" w:rsidRDefault="00EC0937" w:rsidP="00773A62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81DC8" w:rsidRPr="00A31207" w:rsidRDefault="00781DC8" w:rsidP="00781DC8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bookmarkStart w:id="0" w:name="_Toc413974290"/>
      <w:r w:rsidRPr="00A31207">
        <w:rPr>
          <w:rFonts w:ascii="Times New Roman" w:hAnsi="Times New Roman" w:cs="Times New Roman"/>
          <w:noProof/>
          <w:sz w:val="28"/>
          <w:szCs w:val="28"/>
        </w:rPr>
        <w:t>1. ОБЩИЕ ПОЛОЖЕНИЯ</w:t>
      </w:r>
      <w:r w:rsidRPr="00A31207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781DC8" w:rsidRPr="00A31207" w:rsidRDefault="00781DC8" w:rsidP="00781DC8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noProof/>
          <w:sz w:val="28"/>
          <w:szCs w:val="28"/>
        </w:rPr>
        <w:t>. ПРИМЕРНАЯ 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6.2)</w:t>
      </w:r>
      <w:r w:rsidRPr="00A31207">
        <w:rPr>
          <w:rFonts w:ascii="Times New Roman" w:hAnsi="Times New Roman" w:cs="Times New Roman"/>
          <w:noProof/>
          <w:sz w:val="28"/>
          <w:szCs w:val="28"/>
        </w:rPr>
        <w:tab/>
      </w:r>
    </w:p>
    <w:p w:rsidR="00781DC8" w:rsidRPr="00A31207" w:rsidRDefault="00781DC8" w:rsidP="00781DC8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noProof/>
          <w:sz w:val="28"/>
          <w:szCs w:val="28"/>
        </w:rPr>
        <w:t>.1. Целевой раздел</w:t>
      </w:r>
      <w:r w:rsidRPr="00A31207">
        <w:rPr>
          <w:rFonts w:ascii="Times New Roman" w:hAnsi="Times New Roman" w:cs="Times New Roman"/>
          <w:noProof/>
          <w:sz w:val="28"/>
          <w:szCs w:val="28"/>
        </w:rPr>
        <w:tab/>
      </w:r>
      <w:r w:rsidR="001A2379" w:rsidRPr="00A3120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A31207">
        <w:rPr>
          <w:rFonts w:ascii="Times New Roman" w:hAnsi="Times New Roman" w:cs="Times New Roman"/>
          <w:noProof/>
          <w:sz w:val="28"/>
          <w:szCs w:val="28"/>
        </w:rPr>
        <w:instrText xml:space="preserve"> PAGEREF _Toc289117672 \h </w:instrText>
      </w:r>
      <w:r w:rsidR="001A2379" w:rsidRPr="00A31207">
        <w:rPr>
          <w:rFonts w:ascii="Times New Roman" w:hAnsi="Times New Roman" w:cs="Times New Roman"/>
          <w:noProof/>
          <w:sz w:val="28"/>
          <w:szCs w:val="28"/>
        </w:rPr>
      </w:r>
      <w:r w:rsidR="001A2379" w:rsidRPr="00A3120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90089">
        <w:rPr>
          <w:rFonts w:ascii="Times New Roman" w:hAnsi="Times New Roman" w:cs="Times New Roman"/>
          <w:noProof/>
          <w:sz w:val="28"/>
          <w:szCs w:val="28"/>
        </w:rPr>
        <w:t>9</w:t>
      </w:r>
      <w:r w:rsidR="001A2379" w:rsidRPr="00A3120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.1.1. Пояснительная записка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...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_Toc289117673 \h </w:instrTex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B90089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 xml:space="preserve">.1.2. </w:t>
      </w:r>
      <w:proofErr w:type="gramStart"/>
      <w:r w:rsidRPr="00A31207">
        <w:rPr>
          <w:rFonts w:ascii="Times New Roman" w:hAnsi="Times New Roman" w:cs="Times New Roman"/>
          <w:b/>
          <w:noProof/>
          <w:sz w:val="28"/>
          <w:szCs w:val="28"/>
        </w:rPr>
        <w:t xml:space="preserve">Планируемые результаты освоения обучающимися с нарушениями опорно-двигательного аппарата </w:t>
      </w:r>
      <w:r w:rsidR="00457485">
        <w:rPr>
          <w:rFonts w:ascii="Times New Roman" w:hAnsi="Times New Roman" w:cs="Times New Roman"/>
          <w:b/>
          <w:noProof/>
          <w:sz w:val="28"/>
          <w:szCs w:val="28"/>
        </w:rPr>
        <w:t xml:space="preserve">АООП НОО 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.13</w:t>
      </w:r>
      <w:proofErr w:type="gramEnd"/>
    </w:p>
    <w:p w:rsidR="00457485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 xml:space="preserve">.1.3. </w:t>
      </w:r>
      <w:proofErr w:type="gramStart"/>
      <w:r w:rsidRPr="00A31207">
        <w:rPr>
          <w:rFonts w:ascii="Times New Roman" w:hAnsi="Times New Roman" w:cs="Times New Roman"/>
          <w:b/>
          <w:noProof/>
          <w:sz w:val="28"/>
          <w:szCs w:val="28"/>
        </w:rPr>
        <w:t xml:space="preserve">Система оценки достижения обучающимися с нарушениями опорно-двигательного аппарата планируемых результатов освоения </w:t>
      </w:r>
      <w:r w:rsidR="00457485">
        <w:rPr>
          <w:rFonts w:ascii="Times New Roman" w:hAnsi="Times New Roman" w:cs="Times New Roman"/>
          <w:b/>
          <w:noProof/>
          <w:sz w:val="28"/>
          <w:szCs w:val="28"/>
        </w:rPr>
        <w:t>АООП НОО</w:t>
      </w:r>
      <w:proofErr w:type="gramEnd"/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..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_Toc289117675 \h </w:instrTex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B90089">
        <w:rPr>
          <w:rFonts w:ascii="Times New Roman" w:hAnsi="Times New Roman" w:cs="Times New Roman"/>
          <w:b/>
          <w:noProof/>
          <w:sz w:val="28"/>
          <w:szCs w:val="28"/>
        </w:rPr>
        <w:t>17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781DC8" w:rsidRPr="00A31207" w:rsidRDefault="00781DC8" w:rsidP="00781DC8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noProof/>
          <w:sz w:val="28"/>
          <w:szCs w:val="28"/>
        </w:rPr>
        <w:t>.2. Содержательный раздел</w:t>
      </w:r>
      <w:r w:rsidRPr="00A31207">
        <w:rPr>
          <w:rFonts w:ascii="Times New Roman" w:hAnsi="Times New Roman" w:cs="Times New Roman"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 xml:space="preserve">.2.1. Программа формирования </w:t>
      </w:r>
      <w:r w:rsidR="00457485">
        <w:rPr>
          <w:rFonts w:ascii="Times New Roman" w:hAnsi="Times New Roman" w:cs="Times New Roman"/>
          <w:b/>
          <w:noProof/>
          <w:sz w:val="28"/>
          <w:szCs w:val="28"/>
        </w:rPr>
        <w:t xml:space="preserve">УУД 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18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.2.2. Программы учебных предметов, курсов  коррекционно-развивающей области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_Toc289117678 \h </w:instrTex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B90089">
        <w:rPr>
          <w:rFonts w:ascii="Times New Roman" w:hAnsi="Times New Roman" w:cs="Times New Roman"/>
          <w:b/>
          <w:noProof/>
          <w:sz w:val="28"/>
          <w:szCs w:val="28"/>
        </w:rPr>
        <w:t>19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.2.3. Программа духовно-нравственного развития, воспитания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56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.2.4. Программа формирования экологической культуры, здорового и безопасного образа жизни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58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.2.5. Программа коррекционной работы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60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.2.6. Программа внеурочной деятельности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_Toc289117682 \h </w:instrTex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B90089">
        <w:rPr>
          <w:rFonts w:ascii="Times New Roman" w:hAnsi="Times New Roman" w:cs="Times New Roman"/>
          <w:b/>
          <w:noProof/>
          <w:sz w:val="28"/>
          <w:szCs w:val="28"/>
        </w:rPr>
        <w:t>62</w:t>
      </w:r>
      <w:r w:rsidR="001A2379" w:rsidRPr="00A31207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781DC8" w:rsidRPr="00A31207" w:rsidRDefault="00781DC8" w:rsidP="00781DC8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noProof/>
          <w:sz w:val="28"/>
          <w:szCs w:val="28"/>
        </w:rPr>
        <w:t>.3. Организационный раздел</w:t>
      </w:r>
      <w:r w:rsidRPr="00A31207">
        <w:rPr>
          <w:rFonts w:ascii="Times New Roman" w:hAnsi="Times New Roman" w:cs="Times New Roman"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noProof/>
          <w:sz w:val="28"/>
          <w:szCs w:val="28"/>
        </w:rPr>
        <w:t>63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.3.1. Учебный план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63</w:t>
      </w:r>
    </w:p>
    <w:p w:rsidR="00781DC8" w:rsidRPr="00A31207" w:rsidRDefault="00781DC8" w:rsidP="00781DC8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>.3.2. Система условий реализации адаптированной основной общеобразовательной программы начального общего образования</w:t>
      </w:r>
      <w:r w:rsidRPr="00A3120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7055A4">
        <w:rPr>
          <w:rFonts w:ascii="Times New Roman" w:hAnsi="Times New Roman" w:cs="Times New Roman"/>
          <w:b/>
          <w:noProof/>
          <w:sz w:val="28"/>
          <w:szCs w:val="28"/>
        </w:rPr>
        <w:t>78</w:t>
      </w:r>
    </w:p>
    <w:p w:rsidR="004933BE" w:rsidRDefault="0049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937" w:rsidRDefault="00EC0937" w:rsidP="004933BE">
      <w:pPr>
        <w:pStyle w:val="1"/>
      </w:pPr>
      <w:bookmarkStart w:id="1" w:name="_Toc289117660"/>
      <w:r>
        <w:lastRenderedPageBreak/>
        <w:t>1. ОБЩИЕ ПОЛОЖЕНИЯ</w:t>
      </w:r>
      <w:bookmarkEnd w:id="0"/>
      <w:bookmarkEnd w:id="1"/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</w:t>
      </w:r>
      <w:r w:rsidR="00A9526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A9526D">
        <w:rPr>
          <w:rFonts w:ascii="Times New Roman" w:hAnsi="Times New Roman" w:cs="Times New Roman"/>
          <w:b/>
          <w:sz w:val="28"/>
          <w:szCs w:val="28"/>
        </w:rPr>
        <w:t>Фурмановская</w:t>
      </w:r>
      <w:proofErr w:type="spellEnd"/>
      <w:r w:rsidR="00A9526D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опопрно-двигательного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EC0937" w:rsidRPr="003F18B5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proofErr w:type="gramEnd"/>
    </w:p>
    <w:p w:rsidR="00EC0937" w:rsidRPr="006D6FEB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proofErr w:type="spellStart"/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937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A9526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9526D">
        <w:rPr>
          <w:rFonts w:ascii="Times New Roman" w:hAnsi="Times New Roman" w:cs="Times New Roman"/>
          <w:sz w:val="28"/>
          <w:szCs w:val="28"/>
        </w:rPr>
        <w:t>Фурмановская</w:t>
      </w:r>
      <w:proofErr w:type="spellEnd"/>
      <w:r w:rsidR="00A9526D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EC0937" w:rsidRPr="00B1081A" w:rsidRDefault="00EC0937" w:rsidP="00221D9A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 w:rsidR="00A9526D">
        <w:rPr>
          <w:sz w:val="28"/>
          <w:szCs w:val="28"/>
        </w:rPr>
        <w:t xml:space="preserve"> МБОУ «</w:t>
      </w:r>
      <w:proofErr w:type="spellStart"/>
      <w:r w:rsidR="00A9526D">
        <w:rPr>
          <w:sz w:val="28"/>
          <w:szCs w:val="28"/>
        </w:rPr>
        <w:t>Фурмановская</w:t>
      </w:r>
      <w:proofErr w:type="spellEnd"/>
      <w:r w:rsidR="00A9526D">
        <w:rPr>
          <w:sz w:val="28"/>
          <w:szCs w:val="28"/>
        </w:rPr>
        <w:t xml:space="preserve"> СОШ» 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</w:t>
      </w:r>
      <w:proofErr w:type="gramStart"/>
      <w:r w:rsidRPr="00B1318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 xml:space="preserve">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 xml:space="preserve">ФГОС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EC093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824B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BF8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 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 w:rsidR="007055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055A4">
        <w:rPr>
          <w:rFonts w:ascii="Times New Roman" w:hAnsi="Times New Roman" w:cs="Times New Roman"/>
          <w:sz w:val="28"/>
          <w:szCs w:val="28"/>
        </w:rPr>
        <w:t>Фурмановская</w:t>
      </w:r>
      <w:proofErr w:type="spellEnd"/>
      <w:r w:rsidR="007055A4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2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EC0937" w:rsidRPr="00B1318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обучающихся (</w:t>
      </w:r>
      <w:r>
        <w:rPr>
          <w:rFonts w:ascii="Times New Roman" w:hAnsi="Times New Roman" w:cs="Times New Roman"/>
          <w:sz w:val="28"/>
          <w:szCs w:val="28"/>
        </w:rPr>
        <w:t>в соответствии с ФГОС варианты 6.2, 6.3, 6.4).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адаптированных образовательных программ 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  <w:proofErr w:type="gramEnd"/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EC0937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структуре образовательной программы;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- условиям реализации образовательной программы; 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процесса обучения и воспитания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C0937" w:rsidRPr="00C37B1B" w:rsidRDefault="00EC0937" w:rsidP="00221D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1191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C37B1B">
        <w:rPr>
          <w:rStyle w:val="13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C0937" w:rsidRPr="00C37B1B" w:rsidRDefault="00EC0937" w:rsidP="00221D9A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познавательной и учебной деятельности, коммуникативной деятельности и нормативным поведением;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87BD2" w:rsidRDefault="00EC0937" w:rsidP="00BB7516">
      <w:pPr>
        <w:pStyle w:val="1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2" w:name="_Toc289117671"/>
      <w:bookmarkStart w:id="3" w:name="bookmark2"/>
    </w:p>
    <w:p w:rsidR="00C1587E" w:rsidRPr="004933BE" w:rsidRDefault="00BB7516" w:rsidP="004933BE">
      <w:pPr>
        <w:pStyle w:val="1"/>
      </w:pPr>
      <w:r>
        <w:lastRenderedPageBreak/>
        <w:t>2</w:t>
      </w:r>
      <w:r w:rsidR="004933BE" w:rsidRPr="004933BE">
        <w:t xml:space="preserve">. ПРИМЕРНАЯ АДАПТИРОВАННАЯ ОСНОВНАЯ ОБЩЕОБРАЗОВАТЕЛЬНАЯ ПРОГРАММА НАЧАЛЬНОГО ОБЩЕГО ОБРАЗОВАНИЯ </w:t>
      </w:r>
      <w:r w:rsidR="00A9526D">
        <w:t xml:space="preserve">МБОУ «ФУРМАНОВСКАЯ СОШ» </w:t>
      </w:r>
      <w:r w:rsidR="004933BE" w:rsidRPr="004933BE">
        <w:t xml:space="preserve">ОБУЧАЮЩИХСЯ </w:t>
      </w:r>
      <w:r w:rsidR="004933BE" w:rsidRPr="004933BE">
        <w:br/>
        <w:t>С НАРУШЕНИЯМИ ОПОРНО-ДВИГАТЕЛЬНОГО АППАРАТА (ВАРИАНТ 6.2)</w:t>
      </w:r>
      <w:bookmarkEnd w:id="2"/>
    </w:p>
    <w:p w:rsidR="00C1587E" w:rsidRPr="00CF110B" w:rsidRDefault="00E23155" w:rsidP="00CF110B">
      <w:pPr>
        <w:pStyle w:val="2"/>
        <w:jc w:val="center"/>
        <w:rPr>
          <w:rFonts w:ascii="Times New Roman" w:hAnsi="Times New Roman" w:cs="Times New Roman"/>
        </w:rPr>
      </w:pPr>
      <w:bookmarkStart w:id="4" w:name="_Toc289117672"/>
      <w:r>
        <w:rPr>
          <w:rFonts w:ascii="Times New Roman" w:hAnsi="Times New Roman" w:cs="Times New Roman"/>
        </w:rPr>
        <w:t>2</w:t>
      </w:r>
      <w:r w:rsidR="00C1587E" w:rsidRPr="00CF110B">
        <w:rPr>
          <w:rFonts w:ascii="Times New Roman" w:hAnsi="Times New Roman" w:cs="Times New Roman"/>
        </w:rPr>
        <w:t>.1. Целевой раздел</w:t>
      </w:r>
      <w:bookmarkEnd w:id="3"/>
      <w:bookmarkEnd w:id="4"/>
    </w:p>
    <w:p w:rsidR="00C1587E" w:rsidRPr="00CF110B" w:rsidRDefault="00E23155" w:rsidP="00CF110B">
      <w:pPr>
        <w:pStyle w:val="3"/>
        <w:jc w:val="center"/>
        <w:rPr>
          <w:rFonts w:ascii="Times New Roman" w:hAnsi="Times New Roman" w:cs="Times New Roman"/>
          <w:i w:val="0"/>
        </w:rPr>
      </w:pPr>
      <w:bookmarkStart w:id="5" w:name="bookmark3"/>
      <w:bookmarkStart w:id="6" w:name="_Toc289117673"/>
      <w:r>
        <w:rPr>
          <w:rFonts w:ascii="Times New Roman" w:hAnsi="Times New Roman" w:cs="Times New Roman"/>
          <w:i w:val="0"/>
        </w:rPr>
        <w:t>2</w:t>
      </w:r>
      <w:r w:rsidR="00C1587E" w:rsidRPr="00CF110B">
        <w:rPr>
          <w:rFonts w:ascii="Times New Roman" w:hAnsi="Times New Roman" w:cs="Times New Roman"/>
          <w:i w:val="0"/>
        </w:rPr>
        <w:t>.1.1. Пояснительная записка</w:t>
      </w:r>
      <w:bookmarkEnd w:id="5"/>
      <w:bookmarkEnd w:id="6"/>
    </w:p>
    <w:p w:rsidR="00C1587E" w:rsidRPr="003F3162" w:rsidRDefault="00C1587E" w:rsidP="003F316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Цель реализации АООП НОО</w:t>
      </w:r>
      <w:r w:rsidR="00A9526D">
        <w:rPr>
          <w:rFonts w:ascii="Times New Roman" w:hAnsi="Times New Roman" w:cs="Times New Roman"/>
          <w:b/>
          <w:sz w:val="28"/>
          <w:szCs w:val="28"/>
        </w:rPr>
        <w:t xml:space="preserve"> МБОУ «ФУРМАНОВСКАЯ СОШ»</w:t>
      </w:r>
    </w:p>
    <w:p w:rsidR="00C1587E" w:rsidRPr="00AE576C" w:rsidRDefault="00C1587E" w:rsidP="00C158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E576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</w:t>
      </w:r>
      <w:proofErr w:type="gramStart"/>
      <w:r w:rsidRPr="00AE57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76C">
        <w:rPr>
          <w:rFonts w:ascii="Times New Roman" w:hAnsi="Times New Roman" w:cs="Times New Roman"/>
          <w:sz w:val="28"/>
          <w:szCs w:val="28"/>
        </w:rPr>
        <w:t xml:space="preserve"> принятыми в семье и обществе духовно-нравственными и </w:t>
      </w:r>
      <w:proofErr w:type="spellStart"/>
      <w:r w:rsidRPr="00AE576C">
        <w:rPr>
          <w:rFonts w:ascii="Times New Roman" w:hAnsi="Times New Roman" w:cs="Times New Roman"/>
          <w:sz w:val="28"/>
          <w:szCs w:val="28"/>
        </w:rPr>
        <w:t>социокультурнымиценностями</w:t>
      </w:r>
      <w:proofErr w:type="spellEnd"/>
      <w:r w:rsidRPr="00AE576C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3162" w:rsidRDefault="00C1587E" w:rsidP="003F316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Принципы и подходы к формированию АООП НОО </w:t>
      </w:r>
    </w:p>
    <w:p w:rsidR="00C1587E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C1587E" w:rsidRPr="003F3162" w:rsidRDefault="00C1587E" w:rsidP="003F316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Общая характеристика АООП НОО</w:t>
      </w:r>
    </w:p>
    <w:p w:rsidR="00C1587E" w:rsidRPr="005001D0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Обучаясь по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программе начально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общего образования (вариант 6.2.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5001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НОДА получаю</w:t>
      </w:r>
      <w:r w:rsidRPr="005001D0">
        <w:rPr>
          <w:rFonts w:ascii="Times New Roman" w:hAnsi="Times New Roman" w:cs="Times New Roman"/>
          <w:sz w:val="28"/>
          <w:szCs w:val="28"/>
        </w:rPr>
        <w:t>т образование, сопоставимое по итоговым достижениям к моменту завершения школьного обучения с образ</w:t>
      </w:r>
      <w:r>
        <w:rPr>
          <w:rFonts w:ascii="Times New Roman" w:hAnsi="Times New Roman" w:cs="Times New Roman"/>
          <w:sz w:val="28"/>
          <w:szCs w:val="28"/>
        </w:rPr>
        <w:t>ованием здоровых сверстников в</w:t>
      </w:r>
      <w:r w:rsidRPr="005001D0">
        <w:rPr>
          <w:rFonts w:ascii="Times New Roman" w:hAnsi="Times New Roman" w:cs="Times New Roman"/>
          <w:sz w:val="28"/>
          <w:szCs w:val="28"/>
        </w:rPr>
        <w:t xml:space="preserve"> пролонгированные календарные сроки.</w:t>
      </w:r>
    </w:p>
    <w:p w:rsidR="00C1587E" w:rsidRDefault="00C1587E" w:rsidP="00C15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sz w:val="28"/>
          <w:szCs w:val="28"/>
        </w:rPr>
        <w:t>Сроки получения начального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500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1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5001D0">
        <w:rPr>
          <w:rFonts w:ascii="Times New Roman" w:hAnsi="Times New Roman" w:cs="Times New Roman"/>
          <w:sz w:val="28"/>
          <w:szCs w:val="28"/>
        </w:rPr>
        <w:t xml:space="preserve">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C1587E" w:rsidRPr="0070089F" w:rsidRDefault="00C1587E" w:rsidP="00C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Нормативный срок освоения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общего образования дл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kern w:val="2"/>
          <w:sz w:val="28"/>
          <w:szCs w:val="28"/>
        </w:rPr>
        <w:t>с НОДА (вариант 6.2.) составляет 5 лет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87E" w:rsidRPr="0070089F" w:rsidRDefault="00C1587E" w:rsidP="00C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lastRenderedPageBreak/>
        <w:t>Ука</w:t>
      </w:r>
      <w:r>
        <w:rPr>
          <w:rFonts w:ascii="Times New Roman" w:hAnsi="Times New Roman" w:cs="Times New Roman"/>
          <w:kern w:val="2"/>
          <w:sz w:val="28"/>
          <w:szCs w:val="28"/>
        </w:rPr>
        <w:t>занные сроки обучения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увеличены на один год </w:t>
      </w:r>
      <w:r w:rsidR="00F95E6D">
        <w:rPr>
          <w:rFonts w:ascii="Times New Roman" w:hAnsi="Times New Roman" w:cs="Times New Roman"/>
          <w:kern w:val="2"/>
          <w:sz w:val="28"/>
          <w:szCs w:val="28"/>
        </w:rPr>
        <w:t xml:space="preserve"> в том числе</w:t>
      </w:r>
      <w:proofErr w:type="gramStart"/>
      <w:r w:rsidR="00F95E6D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за счёт </w:t>
      </w:r>
      <w:r w:rsidRPr="00F95E6D">
        <w:rPr>
          <w:rFonts w:ascii="Times New Roman" w:hAnsi="Times New Roman" w:cs="Times New Roman"/>
          <w:kern w:val="2"/>
          <w:sz w:val="28"/>
          <w:szCs w:val="28"/>
        </w:rPr>
        <w:t>введения подготовительного класса.</w:t>
      </w:r>
      <w:r w:rsidRPr="00F95E6D">
        <w:rPr>
          <w:rStyle w:val="a3"/>
          <w:rFonts w:ascii="Times New Roman" w:hAnsi="Times New Roman" w:cs="Times New Roman"/>
          <w:kern w:val="2"/>
        </w:rPr>
        <w:footnoteReference w:id="4"/>
      </w:r>
    </w:p>
    <w:p w:rsidR="00C1587E" w:rsidRPr="000C307E" w:rsidRDefault="00C1587E" w:rsidP="00C158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07E">
        <w:rPr>
          <w:rFonts w:ascii="Times New Roman" w:hAnsi="Times New Roman" w:cs="Times New Roman"/>
          <w:sz w:val="28"/>
          <w:szCs w:val="28"/>
        </w:rPr>
        <w:t xml:space="preserve">бучающийся, осваивающий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>, имеет право на прохождение текущей, промежуточной и государственной итоговой аттестации в иных формах</w:t>
      </w:r>
      <w:r w:rsidRPr="000C307E">
        <w:rPr>
          <w:rStyle w:val="13"/>
          <w:rFonts w:ascii="Times New Roman" w:hAnsi="Times New Roman" w:cs="Times New Roman"/>
        </w:rPr>
        <w:footnoteReference w:id="5"/>
      </w:r>
      <w:r w:rsidRPr="000C307E">
        <w:rPr>
          <w:rFonts w:ascii="Times New Roman" w:hAnsi="Times New Roman" w:cs="Times New Roman"/>
          <w:sz w:val="28"/>
          <w:szCs w:val="28"/>
        </w:rPr>
        <w:t xml:space="preserve">.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реализован в разных формах: как совместно с другими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имеющих сходные нарушения,</w:t>
      </w:r>
      <w:r w:rsidRPr="000C307E">
        <w:rPr>
          <w:rFonts w:ascii="Times New Roman" w:hAnsi="Times New Roman" w:cs="Times New Roman"/>
          <w:sz w:val="28"/>
          <w:szCs w:val="28"/>
        </w:rPr>
        <w:t xml:space="preserve"> так и в отдельных классах, группах или в отдельных организациях, осуществляющих образовательную деятельность</w:t>
      </w:r>
      <w:r w:rsidRPr="000C307E">
        <w:rPr>
          <w:rStyle w:val="13"/>
          <w:rFonts w:ascii="Times New Roman" w:hAnsi="Times New Roman" w:cs="Times New Roman"/>
        </w:rPr>
        <w:footnoteReference w:id="6"/>
      </w:r>
      <w:r w:rsidRPr="000C3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87E" w:rsidRPr="00C314C3" w:rsidRDefault="00C1587E" w:rsidP="00C158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>Для обеспече</w:t>
      </w:r>
      <w:r>
        <w:rPr>
          <w:rFonts w:ascii="Times New Roman" w:hAnsi="Times New Roman" w:cs="Times New Roman"/>
          <w:sz w:val="28"/>
          <w:szCs w:val="28"/>
        </w:rPr>
        <w:t>ния освоения обучающимися с НОДА адаптированной основной обще</w:t>
      </w:r>
      <w:r w:rsidRPr="00C314C3">
        <w:rPr>
          <w:rFonts w:ascii="Times New Roman" w:hAnsi="Times New Roman" w:cs="Times New Roman"/>
          <w:sz w:val="28"/>
          <w:szCs w:val="28"/>
        </w:rPr>
        <w:t>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 w:rsidRPr="00C314C3">
        <w:rPr>
          <w:rStyle w:val="13"/>
          <w:rFonts w:ascii="Times New Roman" w:hAnsi="Times New Roman" w:cs="Times New Roman"/>
        </w:rPr>
        <w:footnoteReference w:id="7"/>
      </w:r>
      <w:r w:rsidRPr="00C314C3">
        <w:rPr>
          <w:rFonts w:ascii="Times New Roman" w:hAnsi="Times New Roman" w:cs="Times New Roman"/>
          <w:sz w:val="28"/>
          <w:szCs w:val="28"/>
        </w:rPr>
        <w:t>.</w:t>
      </w:r>
    </w:p>
    <w:p w:rsidR="00C1587E" w:rsidRPr="00C314C3" w:rsidRDefault="00C1587E" w:rsidP="00C158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и АОП НОО для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C1587E" w:rsidRPr="00C314C3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образовательная программа начального общего образования для</w:t>
      </w:r>
      <w:r w:rsidRPr="00C31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314C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планируемые результаты освоения </w:t>
      </w:r>
      <w:proofErr w:type="gramStart"/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программы начального общего образования;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оценки достижения </w:t>
      </w:r>
      <w:proofErr w:type="gramStart"/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планируемых результатов освоения адаптированной основной образовательной программы начального общего образования;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учебный план;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программу духовно-нравственного развития;</w:t>
      </w:r>
    </w:p>
    <w:p w:rsidR="00C1587E" w:rsidRPr="004C3D8F" w:rsidRDefault="00C1587E" w:rsidP="00F93E9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pacing w:val="2"/>
          <w:sz w:val="28"/>
          <w:szCs w:val="28"/>
        </w:rPr>
        <w:t>программы коррекционных курсов;</w:t>
      </w:r>
    </w:p>
    <w:p w:rsidR="00C1587E" w:rsidRPr="004C3D8F" w:rsidRDefault="00C1587E" w:rsidP="00F93E9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D8F">
        <w:rPr>
          <w:rFonts w:ascii="Times New Roman" w:hAnsi="Times New Roman"/>
          <w:sz w:val="28"/>
          <w:szCs w:val="28"/>
        </w:rPr>
        <w:t>программу формирования универсальных учебных действий у обучающихся с НОДА на ступени начального общего образования;</w:t>
      </w:r>
      <w:proofErr w:type="gramEnd"/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условий реализации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образовательной программы начального общего образования в соответствии с требованиями стандарта. </w:t>
      </w:r>
    </w:p>
    <w:p w:rsidR="00C1587E" w:rsidRPr="003F3162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3F3162">
        <w:rPr>
          <w:rFonts w:ascii="Times New Roman" w:hAnsi="Times New Roman"/>
          <w:b/>
          <w:spacing w:val="5"/>
          <w:sz w:val="28"/>
          <w:szCs w:val="28"/>
        </w:rPr>
        <w:t xml:space="preserve">Психолого-педагогическая характеристика </w:t>
      </w:r>
      <w:proofErr w:type="gramStart"/>
      <w:r w:rsidRPr="003F3162">
        <w:rPr>
          <w:rFonts w:ascii="Times New Roman" w:hAnsi="Times New Roman"/>
          <w:b/>
          <w:spacing w:val="5"/>
          <w:sz w:val="28"/>
          <w:szCs w:val="28"/>
        </w:rPr>
        <w:t>обучающихся</w:t>
      </w:r>
      <w:proofErr w:type="gramEnd"/>
      <w:r w:rsidRPr="003F3162">
        <w:rPr>
          <w:rFonts w:ascii="Times New Roman" w:hAnsi="Times New Roman"/>
          <w:b/>
          <w:spacing w:val="5"/>
          <w:sz w:val="28"/>
          <w:szCs w:val="28"/>
        </w:rPr>
        <w:t xml:space="preserve"> с НОДА</w:t>
      </w:r>
    </w:p>
    <w:p w:rsidR="00C1587E" w:rsidRPr="008C736D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C736D">
        <w:rPr>
          <w:rFonts w:ascii="Times New Roman" w:hAnsi="Times New Roman"/>
          <w:spacing w:val="5"/>
          <w:sz w:val="28"/>
          <w:szCs w:val="28"/>
        </w:rPr>
        <w:t>Группу обучающихся по варианту 6.2. составляют дети с</w:t>
      </w:r>
      <w:r w:rsidRPr="008C736D">
        <w:rPr>
          <w:rFonts w:ascii="Times New Roman" w:hAnsi="Times New Roman"/>
          <w:spacing w:val="14"/>
          <w:sz w:val="28"/>
          <w:szCs w:val="28"/>
        </w:rPr>
        <w:t xml:space="preserve"> лёгким дефицитом познавательных </w:t>
      </w:r>
      <w:r w:rsidRPr="008C736D">
        <w:rPr>
          <w:rFonts w:ascii="Times New Roman" w:hAnsi="Times New Roman"/>
          <w:spacing w:val="3"/>
          <w:sz w:val="28"/>
          <w:szCs w:val="28"/>
        </w:rPr>
        <w:t>и социальных способностей</w:t>
      </w:r>
      <w:r w:rsidRPr="008C736D">
        <w:rPr>
          <w:rFonts w:ascii="Times New Roman" w:hAnsi="Times New Roman"/>
          <w:spacing w:val="5"/>
          <w:sz w:val="28"/>
          <w:szCs w:val="28"/>
        </w:rPr>
        <w:t xml:space="preserve">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8C736D">
        <w:rPr>
          <w:rFonts w:ascii="Times New Roman" w:hAnsi="Times New Roman"/>
          <w:spacing w:val="5"/>
          <w:sz w:val="28"/>
          <w:szCs w:val="28"/>
        </w:rPr>
        <w:t>нейросенсорные</w:t>
      </w:r>
      <w:proofErr w:type="spellEnd"/>
      <w:r w:rsidRPr="008C736D">
        <w:rPr>
          <w:rFonts w:ascii="Times New Roman" w:hAnsi="Times New Roman"/>
          <w:spacing w:val="5"/>
          <w:sz w:val="28"/>
          <w:szCs w:val="28"/>
        </w:rPr>
        <w:t xml:space="preserve"> нарушения в сочетании с ограничениями </w:t>
      </w:r>
      <w:proofErr w:type="spellStart"/>
      <w:r w:rsidRPr="008C736D">
        <w:rPr>
          <w:rFonts w:ascii="Times New Roman" w:hAnsi="Times New Roman"/>
          <w:spacing w:val="5"/>
          <w:sz w:val="28"/>
          <w:szCs w:val="28"/>
        </w:rPr>
        <w:t>манипулятивной</w:t>
      </w:r>
      <w:proofErr w:type="spellEnd"/>
      <w:r w:rsidRPr="008C736D">
        <w:rPr>
          <w:rFonts w:ascii="Times New Roman" w:hAnsi="Times New Roman"/>
          <w:spacing w:val="5"/>
          <w:sz w:val="28"/>
          <w:szCs w:val="28"/>
        </w:rPr>
        <w:t xml:space="preserve"> деятельности и </w:t>
      </w:r>
      <w:proofErr w:type="spellStart"/>
      <w:r w:rsidRPr="008C736D">
        <w:rPr>
          <w:rFonts w:ascii="Times New Roman" w:hAnsi="Times New Roman"/>
          <w:spacing w:val="5"/>
          <w:sz w:val="28"/>
          <w:szCs w:val="28"/>
        </w:rPr>
        <w:t>дизартрическими</w:t>
      </w:r>
      <w:proofErr w:type="spellEnd"/>
      <w:r w:rsidRPr="008C736D">
        <w:rPr>
          <w:rFonts w:ascii="Times New Roman" w:hAnsi="Times New Roman"/>
          <w:spacing w:val="5"/>
          <w:sz w:val="28"/>
          <w:szCs w:val="28"/>
        </w:rPr>
        <w:t xml:space="preserve"> расстройствами разной степени выраженности.</w:t>
      </w:r>
    </w:p>
    <w:p w:rsidR="00C1587E" w:rsidRPr="008C736D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36D">
        <w:rPr>
          <w:rFonts w:ascii="Times New Roman" w:hAnsi="Times New Roman"/>
          <w:sz w:val="28"/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C1587E" w:rsidRPr="003F3162" w:rsidRDefault="00C1587E" w:rsidP="00F93E9C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3F3162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3F3162">
        <w:rPr>
          <w:b/>
          <w:sz w:val="28"/>
          <w:szCs w:val="28"/>
        </w:rPr>
        <w:t>обучающихся</w:t>
      </w:r>
      <w:proofErr w:type="gramEnd"/>
      <w:r w:rsidRPr="003F3162">
        <w:rPr>
          <w:b/>
          <w:sz w:val="28"/>
          <w:szCs w:val="28"/>
        </w:rPr>
        <w:t xml:space="preserve"> с НОДА</w:t>
      </w:r>
    </w:p>
    <w:p w:rsidR="00C1587E" w:rsidRPr="008C736D" w:rsidRDefault="00C1587E" w:rsidP="00F93E9C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8C736D">
        <w:rPr>
          <w:sz w:val="28"/>
          <w:szCs w:val="28"/>
        </w:rPr>
        <w:t>ассистивных</w:t>
      </w:r>
      <w:proofErr w:type="spellEnd"/>
      <w:r w:rsidRPr="008C736D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s1"/>
        </w:rPr>
      </w:pP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C1587E" w:rsidRPr="008C736D" w:rsidRDefault="00C1587E" w:rsidP="00F93E9C">
      <w:pPr>
        <w:pStyle w:val="14TexstOSNOVA1012"/>
        <w:numPr>
          <w:ilvl w:val="0"/>
          <w:numId w:val="3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8C736D"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:rsidR="00C1587E" w:rsidRPr="008C736D" w:rsidRDefault="00C1587E" w:rsidP="00F93E9C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</w:t>
      </w:r>
      <w:proofErr w:type="spellStart"/>
      <w:r w:rsidRPr="008C736D">
        <w:rPr>
          <w:sz w:val="28"/>
          <w:szCs w:val="28"/>
        </w:rPr>
        <w:t>графо-моторных</w:t>
      </w:r>
      <w:proofErr w:type="spellEnd"/>
      <w:r w:rsidRPr="008C736D">
        <w:rPr>
          <w:sz w:val="28"/>
          <w:szCs w:val="28"/>
        </w:rPr>
        <w:t xml:space="preserve">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</w:t>
      </w:r>
      <w:r w:rsidRPr="008C736D">
        <w:rPr>
          <w:sz w:val="28"/>
          <w:szCs w:val="28"/>
        </w:rPr>
        <w:lastRenderedPageBreak/>
        <w:t xml:space="preserve">понадобиться вспомогательная техника. </w:t>
      </w:r>
      <w:proofErr w:type="gramStart"/>
      <w:r w:rsidRPr="008C736D">
        <w:rPr>
          <w:sz w:val="28"/>
          <w:szCs w:val="28"/>
        </w:rPr>
        <w:t>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</w:t>
      </w:r>
      <w:proofErr w:type="gramEnd"/>
      <w:r w:rsidRPr="008C736D">
        <w:rPr>
          <w:sz w:val="28"/>
          <w:szCs w:val="28"/>
        </w:rPr>
        <w:t xml:space="preserve"> </w:t>
      </w:r>
      <w:proofErr w:type="gramStart"/>
      <w:r w:rsidRPr="008C736D">
        <w:rPr>
          <w:sz w:val="28"/>
          <w:szCs w:val="28"/>
        </w:rPr>
        <w:t xml:space="preserve">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  <w:proofErr w:type="gramEnd"/>
    </w:p>
    <w:p w:rsidR="00C1587E" w:rsidRPr="00F93E9C" w:rsidRDefault="00E23155" w:rsidP="00F93E9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7" w:name="_Toc289117674"/>
      <w:r>
        <w:rPr>
          <w:rFonts w:ascii="Times New Roman" w:hAnsi="Times New Roman" w:cs="Times New Roman"/>
          <w:i w:val="0"/>
        </w:rPr>
        <w:t>2</w:t>
      </w:r>
      <w:r w:rsidR="00C1587E" w:rsidRPr="00F93E9C">
        <w:rPr>
          <w:rFonts w:ascii="Times New Roman" w:hAnsi="Times New Roman" w:cs="Times New Roman"/>
          <w:i w:val="0"/>
        </w:rPr>
        <w:t xml:space="preserve">.1.2. </w:t>
      </w:r>
      <w:proofErr w:type="gramStart"/>
      <w:r w:rsidR="00C1587E" w:rsidRPr="00F93E9C">
        <w:rPr>
          <w:rFonts w:ascii="Times New Roman" w:hAnsi="Times New Roman" w:cs="Times New Roman"/>
          <w:i w:val="0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7"/>
      <w:proofErr w:type="gramEnd"/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24">
        <w:rPr>
          <w:rFonts w:ascii="Times New Roman" w:hAnsi="Times New Roman" w:cs="Times New Roman"/>
          <w:sz w:val="28"/>
          <w:szCs w:val="28"/>
        </w:rPr>
        <w:t xml:space="preserve">Результаты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2262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A9526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9526D">
        <w:rPr>
          <w:rFonts w:ascii="Times New Roman" w:hAnsi="Times New Roman" w:cs="Times New Roman"/>
          <w:sz w:val="28"/>
          <w:szCs w:val="28"/>
        </w:rPr>
        <w:t>Фурмановская</w:t>
      </w:r>
      <w:proofErr w:type="spellEnd"/>
      <w:r w:rsidR="00A9526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оцениваются как итоговые на момент завершения начального общего образования.</w:t>
      </w:r>
    </w:p>
    <w:p w:rsidR="00C1587E" w:rsidRPr="00F56125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Освоение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основнойобще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созданной на основе варианта 6.2.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Стандарта, обеспечивает достижение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личностных, </w:t>
      </w:r>
      <w:proofErr w:type="spellStart"/>
      <w:r w:rsidRPr="00F56125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F56125">
        <w:rPr>
          <w:rFonts w:ascii="Times New Roman" w:hAnsi="Times New Roman" w:cs="Times New Roman"/>
          <w:i/>
          <w:sz w:val="28"/>
          <w:szCs w:val="28"/>
        </w:rPr>
        <w:t xml:space="preserve"> и предметных.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2) овладение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социально­бытовыми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умениями, используемыми в повседневной жизни;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0B3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способность к осмыслению и дифференциации картины мира, ее временно-пространственной организации;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способность к осмыслени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6) принятие и освоение социальной роли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C1587E" w:rsidRPr="009B40B3" w:rsidRDefault="00011917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bookmarkStart w:id="8" w:name="_GoBack"/>
      <w:bookmarkEnd w:id="8"/>
      <w:r w:rsidR="00C1587E" w:rsidRPr="009B40B3"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0B3">
        <w:rPr>
          <w:rFonts w:ascii="Times New Roman" w:hAnsi="Times New Roman" w:cs="Times New Roman"/>
          <w:sz w:val="28"/>
          <w:szCs w:val="28"/>
        </w:rPr>
        <w:t xml:space="preserve">) развитие навыков сотрудничества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0B3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749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67498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2) освоение способов решения проблем репродуктивного и продуктивного характера и с элементами творчества;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40B3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6) использование элементарных знаково-символических сре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8) формирование умений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B3">
        <w:rPr>
          <w:rFonts w:ascii="Times New Roman" w:hAnsi="Times New Roman" w:cs="Times New Roman"/>
          <w:sz w:val="28"/>
          <w:szCs w:val="28"/>
        </w:rPr>
        <w:t>10) овладение навыками смыслового чтения текстов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0B3">
        <w:rPr>
          <w:rFonts w:ascii="Times New Roman" w:hAnsi="Times New Roman" w:cs="Times New Roman"/>
          <w:sz w:val="28"/>
          <w:szCs w:val="28"/>
        </w:rPr>
        <w:t xml:space="preserve">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задачами коммуникации и составлять тексты в устной и письменной формах; </w:t>
      </w:r>
      <w:proofErr w:type="gramEnd"/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15) овладение некоторыми базовыми предметными и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C1587E" w:rsidRPr="001E5BA2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spellStart"/>
      <w:r w:rsidRPr="00867498">
        <w:rPr>
          <w:rFonts w:ascii="Times New Roman" w:hAnsi="Times New Roman" w:cs="Times New Roman"/>
          <w:sz w:val="28"/>
          <w:szCs w:val="28"/>
        </w:rPr>
        <w:t>адаптированной</w:t>
      </w:r>
      <w:r w:rsidRPr="009B40B3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специфичные для каждой образовательной области, гото</w:t>
      </w:r>
      <w:r>
        <w:rPr>
          <w:rFonts w:ascii="Times New Roman" w:hAnsi="Times New Roman" w:cs="Times New Roman"/>
          <w:sz w:val="28"/>
          <w:szCs w:val="28"/>
        </w:rPr>
        <w:t>вность их применения (</w:t>
      </w:r>
      <w:r w:rsidRPr="001E5BA2">
        <w:rPr>
          <w:rFonts w:ascii="Times New Roman" w:hAnsi="Times New Roman" w:cs="Times New Roman"/>
          <w:sz w:val="28"/>
          <w:szCs w:val="28"/>
        </w:rPr>
        <w:t>представлены в рабочей программе учебной дисциплины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87E" w:rsidRPr="00F93E9C" w:rsidRDefault="00E23155" w:rsidP="00F93E9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289117675"/>
      <w:r>
        <w:rPr>
          <w:rFonts w:ascii="Times New Roman" w:hAnsi="Times New Roman" w:cs="Times New Roman"/>
          <w:i w:val="0"/>
        </w:rPr>
        <w:lastRenderedPageBreak/>
        <w:t>2</w:t>
      </w:r>
      <w:r w:rsidR="00C1587E" w:rsidRPr="00F93E9C">
        <w:rPr>
          <w:rFonts w:ascii="Times New Roman" w:hAnsi="Times New Roman" w:cs="Times New Roman"/>
          <w:i w:val="0"/>
        </w:rPr>
        <w:t xml:space="preserve">.1.3. </w:t>
      </w:r>
      <w:proofErr w:type="gramStart"/>
      <w:r w:rsidR="00C1587E" w:rsidRPr="00F93E9C"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 w:rsidR="00F93E9C">
        <w:rPr>
          <w:rFonts w:ascii="Times New Roman" w:hAnsi="Times New Roman" w:cs="Times New Roman"/>
          <w:i w:val="0"/>
        </w:rPr>
        <w:br/>
      </w:r>
      <w:r w:rsidR="00C1587E" w:rsidRPr="00F93E9C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9"/>
      <w:r w:rsidR="00A9526D">
        <w:rPr>
          <w:rFonts w:ascii="Times New Roman" w:hAnsi="Times New Roman" w:cs="Times New Roman"/>
          <w:i w:val="0"/>
        </w:rPr>
        <w:t xml:space="preserve"> МБОУ «</w:t>
      </w:r>
      <w:proofErr w:type="spellStart"/>
      <w:r w:rsidR="00A9526D">
        <w:rPr>
          <w:rFonts w:ascii="Times New Roman" w:hAnsi="Times New Roman" w:cs="Times New Roman"/>
          <w:i w:val="0"/>
        </w:rPr>
        <w:t>Фурмановская</w:t>
      </w:r>
      <w:proofErr w:type="spellEnd"/>
      <w:r w:rsidR="00A9526D">
        <w:rPr>
          <w:rFonts w:ascii="Times New Roman" w:hAnsi="Times New Roman" w:cs="Times New Roman"/>
          <w:i w:val="0"/>
        </w:rPr>
        <w:t xml:space="preserve"> СОШ»</w:t>
      </w:r>
      <w:proofErr w:type="gramEnd"/>
    </w:p>
    <w:p w:rsidR="00C1587E" w:rsidRPr="00377F3D" w:rsidRDefault="00C1587E" w:rsidP="00C15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достижения </w:t>
      </w:r>
      <w:proofErr w:type="gramStart"/>
      <w:r w:rsidRPr="00377F3D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 НОДА 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образовательной программы начального общего </w:t>
      </w:r>
      <w:proofErr w:type="spellStart"/>
      <w:r w:rsidRPr="00377F3D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 w:rsidRPr="00377F3D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377F3D">
        <w:rPr>
          <w:rFonts w:ascii="Times New Roman" w:hAnsi="Times New Roman" w:cs="Times New Roman"/>
          <w:sz w:val="28"/>
          <w:szCs w:val="28"/>
        </w:rPr>
        <w:t>: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377F3D">
        <w:rPr>
          <w:rFonts w:ascii="Times New Roman" w:hAnsi="Times New Roman" w:cs="Times New Roman"/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Pr="00377F3D">
        <w:rPr>
          <w:rFonts w:ascii="Times New Roman" w:hAnsi="Times New Roman" w:cs="Times New Roman"/>
          <w:sz w:val="28"/>
          <w:szCs w:val="28"/>
        </w:rPr>
        <w:t xml:space="preserve"> и формирование универсальных учебных действий;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</w:t>
      </w:r>
      <w:proofErr w:type="spellStart"/>
      <w:r w:rsidRPr="00377F3D">
        <w:rPr>
          <w:rFonts w:ascii="Times New Roman" w:hAnsi="Times New Roman" w:cs="Times New Roman"/>
          <w:sz w:val="28"/>
          <w:szCs w:val="28"/>
        </w:rPr>
        <w:t>результатовосвоения</w:t>
      </w:r>
      <w:proofErr w:type="spellEnd"/>
      <w:r w:rsidRPr="00377F3D"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образования, позволяющий вести оценку предметных, </w:t>
      </w:r>
      <w:proofErr w:type="spellStart"/>
      <w:r w:rsidRPr="00377F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7F3D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общего образования;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предусматривать оценку достижений обучающихся (итоговая оценка обучающихся, освоивших адаптированную 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образования) и оценку эффективности деятельности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377F3D">
        <w:rPr>
          <w:rFonts w:ascii="Times New Roman" w:hAnsi="Times New Roman" w:cs="Times New Roman"/>
          <w:sz w:val="28"/>
          <w:szCs w:val="28"/>
        </w:rPr>
        <w:t>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C1587E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1587E" w:rsidRPr="00234AB5" w:rsidRDefault="00E23155" w:rsidP="00234AB5">
      <w:pPr>
        <w:pStyle w:val="2"/>
        <w:jc w:val="center"/>
        <w:rPr>
          <w:rFonts w:ascii="Times New Roman" w:hAnsi="Times New Roman" w:cs="Times New Roman"/>
        </w:rPr>
      </w:pPr>
      <w:bookmarkStart w:id="10" w:name="_Toc289117676"/>
      <w:r>
        <w:rPr>
          <w:rFonts w:ascii="Times New Roman" w:hAnsi="Times New Roman" w:cs="Times New Roman"/>
        </w:rPr>
        <w:lastRenderedPageBreak/>
        <w:t>2</w:t>
      </w:r>
      <w:r w:rsidR="00C1587E" w:rsidRPr="00234AB5">
        <w:rPr>
          <w:rFonts w:ascii="Times New Roman" w:hAnsi="Times New Roman" w:cs="Times New Roman"/>
        </w:rPr>
        <w:t>.2. Содержательный раздел</w:t>
      </w:r>
      <w:bookmarkEnd w:id="10"/>
    </w:p>
    <w:p w:rsidR="00C1587E" w:rsidRPr="00234AB5" w:rsidRDefault="00E23155" w:rsidP="00234AB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1" w:name="_Toc289117677"/>
      <w:r>
        <w:rPr>
          <w:rFonts w:ascii="Times New Roman" w:hAnsi="Times New Roman" w:cs="Times New Roman"/>
          <w:i w:val="0"/>
        </w:rPr>
        <w:t>2</w:t>
      </w:r>
      <w:r w:rsidR="00C1587E" w:rsidRPr="00234AB5">
        <w:rPr>
          <w:rFonts w:ascii="Times New Roman" w:hAnsi="Times New Roman" w:cs="Times New Roman"/>
          <w:i w:val="0"/>
        </w:rPr>
        <w:t>.2.1. Программа формирования универсальных учебных действий</w:t>
      </w:r>
      <w:bookmarkEnd w:id="11"/>
    </w:p>
    <w:p w:rsidR="00C1587E" w:rsidRDefault="00C1587E" w:rsidP="00234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должна содержать:</w:t>
      </w:r>
    </w:p>
    <w:p w:rsidR="00C1587E" w:rsidRPr="00B87FD1" w:rsidRDefault="00C1587E" w:rsidP="00234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образования;</w:t>
      </w:r>
    </w:p>
    <w:p w:rsidR="00C1587E" w:rsidRPr="0037158A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3715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158A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C1587E" w:rsidRDefault="00C1587E" w:rsidP="00234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158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7158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с НОДА</w:t>
      </w:r>
      <w:r w:rsidRPr="0037158A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C1587E" w:rsidRPr="00AF3975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975">
        <w:rPr>
          <w:rFonts w:ascii="Times New Roman" w:hAnsi="Times New Roman" w:cs="Times New Roman"/>
          <w:b/>
          <w:bCs/>
          <w:i/>
          <w:sz w:val="28"/>
          <w:szCs w:val="28"/>
        </w:rPr>
        <w:t>Связь универсальных учебных действий с содержанием учебных предметов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Русский язык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</w:t>
      </w:r>
      <w:r w:rsidRPr="003F569E">
        <w:rPr>
          <w:rFonts w:ascii="Times New Roman" w:hAnsi="Times New Roman" w:cs="Times New Roman"/>
          <w:bCs/>
          <w:sz w:val="28"/>
          <w:szCs w:val="28"/>
        </w:rPr>
        <w:t>. Формирование 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видов универсальных учебных действий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личностных, коммуникативных, познавательных и регулятивных (с приоритетом развития ценностно-смысловой сферы и </w:t>
      </w:r>
      <w:r w:rsidRPr="003F56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коммуникации)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Математика.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569E">
        <w:rPr>
          <w:rFonts w:ascii="Times New Roman" w:hAnsi="Times New Roman" w:cs="Times New Roman"/>
          <w:bCs/>
          <w:sz w:val="28"/>
          <w:szCs w:val="28"/>
        </w:rPr>
        <w:t>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F569E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Окружающий мир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Учебная работа </w:t>
      </w:r>
      <w:proofErr w:type="gramStart"/>
      <w:r w:rsidRPr="003F569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Default="00C1587E" w:rsidP="00234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 w:rsidRPr="00FF5FA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 w:rsidRPr="00FF5F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F5FA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587E" w:rsidRPr="00234AB5" w:rsidRDefault="00E23155" w:rsidP="00234AB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2" w:name="_Toc289117678"/>
      <w:r>
        <w:rPr>
          <w:rFonts w:ascii="Times New Roman" w:hAnsi="Times New Roman" w:cs="Times New Roman"/>
          <w:i w:val="0"/>
        </w:rPr>
        <w:t>2</w:t>
      </w:r>
      <w:r w:rsidR="00C1587E" w:rsidRPr="00234AB5">
        <w:rPr>
          <w:rFonts w:ascii="Times New Roman" w:hAnsi="Times New Roman" w:cs="Times New Roman"/>
          <w:i w:val="0"/>
        </w:rPr>
        <w:t xml:space="preserve">.2.2. Программы учебных предметов, курсов </w:t>
      </w:r>
      <w:r w:rsidR="00C1587E" w:rsidRPr="00234AB5">
        <w:rPr>
          <w:rFonts w:ascii="Times New Roman" w:hAnsi="Times New Roman" w:cs="Times New Roman"/>
          <w:i w:val="0"/>
        </w:rPr>
        <w:br/>
        <w:t>коррекционно-развивающей области</w:t>
      </w:r>
      <w:bookmarkEnd w:id="12"/>
    </w:p>
    <w:p w:rsidR="00C1587E" w:rsidRDefault="00C1587E" w:rsidP="00234AB5">
      <w:pPr>
        <w:pStyle w:val="33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учебных предметов</w:t>
      </w:r>
    </w:p>
    <w:p w:rsidR="00C1587E" w:rsidRPr="007A3FD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-4"/>
          <w:sz w:val="28"/>
          <w:szCs w:val="28"/>
        </w:rPr>
      </w:pPr>
      <w:r w:rsidRPr="007A3FDD">
        <w:rPr>
          <w:rFonts w:cs="Times New Roman"/>
          <w:b/>
          <w:spacing w:val="-4"/>
          <w:sz w:val="28"/>
          <w:szCs w:val="28"/>
        </w:rPr>
        <w:t>1. Русский язык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3F3162">
        <w:rPr>
          <w:rFonts w:cs="Times New Roman"/>
          <w:spacing w:val="-4"/>
          <w:sz w:val="28"/>
          <w:szCs w:val="28"/>
        </w:rPr>
        <w:t>Виды речевой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7A3FDD">
        <w:rPr>
          <w:rFonts w:cs="Times New Roman"/>
          <w:spacing w:val="-4"/>
          <w:sz w:val="28"/>
          <w:szCs w:val="28"/>
        </w:rPr>
        <w:lastRenderedPageBreak/>
        <w:t xml:space="preserve">Слушание. Осознание цели и ситуации устного общения. </w:t>
      </w:r>
      <w:r w:rsidRPr="00AC4631">
        <w:rPr>
          <w:rFonts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Говорение. </w:t>
      </w:r>
      <w:r w:rsidRPr="00AC4631">
        <w:rPr>
          <w:rFonts w:cs="Times New Roman"/>
          <w:sz w:val="28"/>
          <w:szCs w:val="28"/>
        </w:rPr>
        <w:t>Выбор языковых сре</w:t>
      </w:r>
      <w:proofErr w:type="gramStart"/>
      <w:r w:rsidRPr="00AC4631">
        <w:rPr>
          <w:rFonts w:cs="Times New Roman"/>
          <w:sz w:val="28"/>
          <w:szCs w:val="28"/>
        </w:rPr>
        <w:t>дств в с</w:t>
      </w:r>
      <w:proofErr w:type="gramEnd"/>
      <w:r w:rsidRPr="00AC4631">
        <w:rPr>
          <w:rFonts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AC4631">
        <w:rPr>
          <w:rFonts w:cs="Times New Roman"/>
          <w:spacing w:val="-2"/>
          <w:sz w:val="28"/>
          <w:szCs w:val="28"/>
        </w:rPr>
        <w:t xml:space="preserve">муникативной задачи. Практическое овладение </w:t>
      </w:r>
      <w:proofErr w:type="spellStart"/>
      <w:r w:rsidRPr="00AC4631">
        <w:rPr>
          <w:rFonts w:cs="Times New Roman"/>
          <w:spacing w:val="-2"/>
          <w:sz w:val="28"/>
          <w:szCs w:val="28"/>
        </w:rPr>
        <w:t>диалогической</w:t>
      </w:r>
      <w:r w:rsidRPr="00AC4631">
        <w:rPr>
          <w:rFonts w:cs="Times New Roman"/>
          <w:sz w:val="28"/>
          <w:szCs w:val="28"/>
        </w:rPr>
        <w:t>формой</w:t>
      </w:r>
      <w:proofErr w:type="spellEnd"/>
      <w:r w:rsidRPr="00AC4631">
        <w:rPr>
          <w:rFonts w:cs="Times New Roman"/>
          <w:sz w:val="28"/>
          <w:szCs w:val="28"/>
        </w:rPr>
        <w:t xml:space="preserve"> речи. Овладение умениями начать, поддержать, закончить разговор, привлечь внимание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AC4631">
        <w:rPr>
          <w:rFonts w:cs="Times New Roman"/>
          <w:spacing w:val="2"/>
          <w:sz w:val="28"/>
          <w:szCs w:val="28"/>
        </w:rPr>
        <w:t xml:space="preserve">ях учебного и бытового общения (приветствие, </w:t>
      </w:r>
      <w:proofErr w:type="spellStart"/>
      <w:r w:rsidRPr="00AC4631">
        <w:rPr>
          <w:rFonts w:cs="Times New Roman"/>
          <w:spacing w:val="2"/>
          <w:sz w:val="28"/>
          <w:szCs w:val="28"/>
        </w:rPr>
        <w:t>прощание</w:t>
      </w:r>
      <w:proofErr w:type="gramStart"/>
      <w:r w:rsidRPr="00AC4631">
        <w:rPr>
          <w:rFonts w:cs="Times New Roman"/>
          <w:spacing w:val="2"/>
          <w:sz w:val="28"/>
          <w:szCs w:val="28"/>
        </w:rPr>
        <w:t>,</w:t>
      </w:r>
      <w:r w:rsidRPr="00AC4631">
        <w:rPr>
          <w:rFonts w:cs="Times New Roman"/>
          <w:sz w:val="28"/>
          <w:szCs w:val="28"/>
        </w:rPr>
        <w:t>и</w:t>
      </w:r>
      <w:proofErr w:type="gramEnd"/>
      <w:r w:rsidRPr="00AC4631">
        <w:rPr>
          <w:rFonts w:cs="Times New Roman"/>
          <w:sz w:val="28"/>
          <w:szCs w:val="28"/>
        </w:rPr>
        <w:t>звинение</w:t>
      </w:r>
      <w:proofErr w:type="spellEnd"/>
      <w:r w:rsidRPr="00AC4631">
        <w:rPr>
          <w:rFonts w:cs="Times New Roman"/>
          <w:sz w:val="28"/>
          <w:szCs w:val="28"/>
        </w:rPr>
        <w:t>, благодарность, обращение с просьбой). Соблюдение орфоэпических норм и правильной интонации.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Чтение. </w:t>
      </w:r>
      <w:r w:rsidRPr="00AC4631">
        <w:rPr>
          <w:rFonts w:cs="Times New Roman"/>
          <w:sz w:val="28"/>
          <w:szCs w:val="28"/>
        </w:rPr>
        <w:t xml:space="preserve">Понимание учебного текста. Выборочное чтение </w:t>
      </w:r>
      <w:r w:rsidRPr="00AC4631">
        <w:rPr>
          <w:rFonts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AC4631">
        <w:rPr>
          <w:rFonts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4631">
        <w:rPr>
          <w:rFonts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Письмо. </w:t>
      </w:r>
      <w:r w:rsidRPr="00AC4631">
        <w:rPr>
          <w:rFonts w:cs="Times New Roman"/>
          <w:spacing w:val="-2"/>
          <w:sz w:val="28"/>
          <w:szCs w:val="28"/>
        </w:rPr>
        <w:t>Письмо букв, буквосочетаний, слогов, слов, пред</w:t>
      </w:r>
      <w:r w:rsidRPr="00AC4631">
        <w:rPr>
          <w:rFonts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AC4631">
        <w:rPr>
          <w:rFonts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AC4631">
        <w:rPr>
          <w:rFonts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AC4631">
        <w:rPr>
          <w:rFonts w:cs="Times New Roman"/>
          <w:sz w:val="28"/>
          <w:szCs w:val="28"/>
        </w:rPr>
        <w:t xml:space="preserve">(подробное, выборочное). </w:t>
      </w:r>
      <w:proofErr w:type="gramStart"/>
      <w:r w:rsidRPr="00AC4631">
        <w:rPr>
          <w:rFonts w:cs="Times New Roman"/>
          <w:sz w:val="28"/>
          <w:szCs w:val="28"/>
        </w:rPr>
        <w:t xml:space="preserve">Создание небольших собственных </w:t>
      </w:r>
      <w:r w:rsidRPr="00AC4631">
        <w:rPr>
          <w:rFonts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п.).</w:t>
      </w:r>
      <w:proofErr w:type="gramEnd"/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Обучение грамоте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lastRenderedPageBreak/>
        <w:t xml:space="preserve">Фонетика. </w:t>
      </w:r>
      <w:r w:rsidRPr="00AC4631">
        <w:rPr>
          <w:rFonts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AC4631">
        <w:rPr>
          <w:rFonts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Графика. </w:t>
      </w:r>
      <w:r w:rsidRPr="00AC4631">
        <w:rPr>
          <w:rFonts w:cs="Times New Roman"/>
          <w:sz w:val="28"/>
          <w:szCs w:val="28"/>
        </w:rPr>
        <w:t>Различение звука и буквы: буква как знак зву</w:t>
      </w:r>
      <w:r w:rsidRPr="00AC4631">
        <w:rPr>
          <w:rFonts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AC4631">
        <w:rPr>
          <w:rFonts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AC4631">
        <w:rPr>
          <w:rFonts w:cs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AC4631">
        <w:rPr>
          <w:rFonts w:cs="Times New Roman"/>
          <w:b/>
          <w:bCs/>
          <w:i/>
          <w:iCs/>
          <w:sz w:val="28"/>
          <w:szCs w:val="28"/>
        </w:rPr>
        <w:t>ю</w:t>
      </w:r>
      <w:proofErr w:type="spellEnd"/>
      <w:r w:rsidRPr="00AC4631">
        <w:rPr>
          <w:rFonts w:cs="Times New Roman"/>
          <w:b/>
          <w:bCs/>
          <w:i/>
          <w:iCs/>
          <w:sz w:val="28"/>
          <w:szCs w:val="28"/>
        </w:rPr>
        <w:t xml:space="preserve">, я. </w:t>
      </w:r>
      <w:r w:rsidRPr="00AC4631">
        <w:rPr>
          <w:rFonts w:cs="Times New Roman"/>
          <w:sz w:val="28"/>
          <w:szCs w:val="28"/>
        </w:rPr>
        <w:t xml:space="preserve">Мягкий </w:t>
      </w:r>
      <w:proofErr w:type="spellStart"/>
      <w:r w:rsidRPr="00AC4631">
        <w:rPr>
          <w:rFonts w:cs="Times New Roman"/>
          <w:sz w:val="28"/>
          <w:szCs w:val="28"/>
        </w:rPr>
        <w:t>знаккак</w:t>
      </w:r>
      <w:proofErr w:type="spellEnd"/>
      <w:r w:rsidRPr="00AC4631">
        <w:rPr>
          <w:rFonts w:cs="Times New Roman"/>
          <w:sz w:val="28"/>
          <w:szCs w:val="28"/>
        </w:rPr>
        <w:t xml:space="preserve"> показатель мягкости предшествующего согласного звука.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Чтение. </w:t>
      </w:r>
      <w:r w:rsidRPr="00AC4631">
        <w:rPr>
          <w:rFonts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AC4631">
        <w:rPr>
          <w:rFonts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AC4631">
        <w:rPr>
          <w:rFonts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1587E" w:rsidRPr="00AC4631" w:rsidRDefault="00C1587E" w:rsidP="00C1587E">
      <w:pPr>
        <w:pStyle w:val="af"/>
        <w:spacing w:line="360" w:lineRule="auto"/>
        <w:ind w:firstLine="0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Знакомство с орфоэпичес</w:t>
      </w:r>
      <w:r>
        <w:rPr>
          <w:rFonts w:cs="Times New Roman"/>
          <w:spacing w:val="-2"/>
          <w:sz w:val="28"/>
          <w:szCs w:val="28"/>
        </w:rPr>
        <w:t>ким чтением (при переходе к чте</w:t>
      </w:r>
      <w:r w:rsidRPr="00AC4631">
        <w:rPr>
          <w:rFonts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Письмо. </w:t>
      </w:r>
      <w:r w:rsidRPr="00AC4631">
        <w:rPr>
          <w:rFonts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</w:t>
      </w:r>
      <w:r w:rsidRPr="00101659">
        <w:rPr>
          <w:rFonts w:cs="Times New Roman"/>
          <w:iCs/>
          <w:sz w:val="28"/>
          <w:szCs w:val="28"/>
        </w:rPr>
        <w:lastRenderedPageBreak/>
        <w:t xml:space="preserve">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101659">
        <w:rPr>
          <w:rFonts w:cs="Times New Roman"/>
          <w:iCs/>
          <w:sz w:val="28"/>
          <w:szCs w:val="28"/>
        </w:rPr>
        <w:t>послогового</w:t>
      </w:r>
      <w:proofErr w:type="spellEnd"/>
      <w:r w:rsidRPr="00101659">
        <w:rPr>
          <w:rFonts w:cs="Times New Roman"/>
          <w:iCs/>
          <w:sz w:val="28"/>
          <w:szCs w:val="28"/>
        </w:rPr>
        <w:t xml:space="preserve"> чтения написанных слов.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Слово и предложение. </w:t>
      </w:r>
      <w:r w:rsidRPr="00AC4631">
        <w:rPr>
          <w:rFonts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Орфография. </w:t>
      </w:r>
      <w:r w:rsidRPr="00AC4631">
        <w:rPr>
          <w:rFonts w:cs="Times New Roman"/>
          <w:spacing w:val="-2"/>
          <w:sz w:val="28"/>
          <w:szCs w:val="28"/>
        </w:rPr>
        <w:t>Знакомство с правилами правописания и их</w:t>
      </w:r>
      <w:r w:rsidRPr="00AC4631">
        <w:rPr>
          <w:rFonts w:cs="Times New Roman"/>
          <w:spacing w:val="-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>применение: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раздельное написание слов;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AC4631">
        <w:rPr>
          <w:rFonts w:cs="Times New Roman"/>
          <w:b/>
          <w:bCs/>
          <w:i/>
          <w:iCs/>
          <w:sz w:val="28"/>
          <w:szCs w:val="28"/>
        </w:rPr>
        <w:t>ча</w:t>
      </w:r>
      <w:proofErr w:type="spellEnd"/>
      <w:r w:rsidRPr="00AC4631">
        <w:rPr>
          <w:rFonts w:cs="Times New Roman"/>
          <w:b/>
          <w:bCs/>
          <w:sz w:val="28"/>
          <w:szCs w:val="28"/>
        </w:rPr>
        <w:t>—</w:t>
      </w:r>
      <w:proofErr w:type="spellStart"/>
      <w:r w:rsidRPr="00AC4631">
        <w:rPr>
          <w:rFonts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чу</w:t>
      </w:r>
      <w:r w:rsidRPr="00AC4631">
        <w:rPr>
          <w:rFonts w:cs="Times New Roman"/>
          <w:b/>
          <w:bCs/>
          <w:sz w:val="28"/>
          <w:szCs w:val="28"/>
        </w:rPr>
        <w:t>—</w:t>
      </w:r>
      <w:proofErr w:type="spellStart"/>
      <w:r w:rsidRPr="00AC4631">
        <w:rPr>
          <w:rFonts w:cs="Times New Roman"/>
          <w:b/>
          <w:bCs/>
          <w:i/>
          <w:iCs/>
          <w:sz w:val="28"/>
          <w:szCs w:val="28"/>
        </w:rPr>
        <w:t>щу</w:t>
      </w:r>
      <w:proofErr w:type="spellEnd"/>
      <w:r w:rsidRPr="00AC4631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C4631">
        <w:rPr>
          <w:rFonts w:cs="Times New Roman"/>
          <w:b/>
          <w:bCs/>
          <w:i/>
          <w:iCs/>
          <w:sz w:val="28"/>
          <w:szCs w:val="28"/>
        </w:rPr>
        <w:t>жи</w:t>
      </w:r>
      <w:proofErr w:type="spellEnd"/>
      <w:r w:rsidRPr="00AC4631">
        <w:rPr>
          <w:rFonts w:cs="Times New Roman"/>
          <w:b/>
          <w:bCs/>
          <w:sz w:val="28"/>
          <w:szCs w:val="28"/>
        </w:rPr>
        <w:t>—</w:t>
      </w:r>
      <w:proofErr w:type="spellStart"/>
      <w:r w:rsidRPr="00AC4631">
        <w:rPr>
          <w:rFonts w:cs="Times New Roman"/>
          <w:b/>
          <w:bCs/>
          <w:i/>
          <w:iCs/>
          <w:sz w:val="28"/>
          <w:szCs w:val="28"/>
        </w:rPr>
        <w:t>ши</w:t>
      </w:r>
      <w:proofErr w:type="spellEnd"/>
      <w:r w:rsidRPr="00AC4631">
        <w:rPr>
          <w:rFonts w:cs="Times New Roman"/>
          <w:sz w:val="28"/>
          <w:szCs w:val="28"/>
        </w:rPr>
        <w:t>);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прописная (заглавная) бу</w:t>
      </w:r>
      <w:r>
        <w:rPr>
          <w:rFonts w:cs="Times New Roman"/>
          <w:spacing w:val="-2"/>
          <w:sz w:val="28"/>
          <w:szCs w:val="28"/>
        </w:rPr>
        <w:t>ква в начале предложения, в име</w:t>
      </w:r>
      <w:r w:rsidRPr="00AC4631">
        <w:rPr>
          <w:rFonts w:cs="Times New Roman"/>
          <w:sz w:val="28"/>
          <w:szCs w:val="28"/>
        </w:rPr>
        <w:t>нах собственных;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перенос слов по слогам без стечения согласных;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знаки препинания в конце предложения.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Развитие речи. </w:t>
      </w:r>
      <w:r w:rsidRPr="00AC4631">
        <w:rPr>
          <w:rFonts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3D85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 xml:space="preserve">I. Практическое овладение основными грамматическими закономерностями языка 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обобщения.</w:t>
      </w:r>
      <w:r w:rsidRPr="00A43D85">
        <w:rPr>
          <w:rFonts w:ascii="Times New Roman" w:hAnsi="Times New Roman" w:cs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</w:t>
      </w:r>
      <w:r w:rsidRPr="00A43D85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и признаки, их группировка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>кто?, что?, что делает?, какой (-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43D8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43D85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 xml:space="preserve">)? как? где? 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A43D85">
        <w:rPr>
          <w:rFonts w:ascii="Times New Roman" w:hAnsi="Times New Roman" w:cs="Times New Roman"/>
          <w:bCs/>
          <w:i/>
          <w:sz w:val="28"/>
          <w:szCs w:val="28"/>
        </w:rPr>
        <w:t xml:space="preserve">один, одна, </w:t>
      </w:r>
      <w:proofErr w:type="spellStart"/>
      <w:r w:rsidRPr="00A43D85">
        <w:rPr>
          <w:rFonts w:ascii="Times New Roman" w:hAnsi="Times New Roman" w:cs="Times New Roman"/>
          <w:bCs/>
          <w:i/>
          <w:sz w:val="28"/>
          <w:szCs w:val="28"/>
        </w:rPr>
        <w:t>одно</w:t>
      </w:r>
      <w:proofErr w:type="gramStart"/>
      <w:r w:rsidRPr="00A43D85">
        <w:rPr>
          <w:rFonts w:ascii="Times New Roman" w:hAnsi="Times New Roman" w:cs="Times New Roman"/>
          <w:i/>
          <w:sz w:val="28"/>
          <w:szCs w:val="28"/>
        </w:rPr>
        <w:t>.</w:t>
      </w:r>
      <w:r w:rsidRPr="00A43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3D85">
        <w:rPr>
          <w:rFonts w:ascii="Times New Roman" w:hAnsi="Times New Roman" w:cs="Times New Roman"/>
          <w:sz w:val="28"/>
          <w:szCs w:val="28"/>
        </w:rPr>
        <w:t>азличение</w:t>
      </w:r>
      <w:proofErr w:type="spellEnd"/>
      <w:r w:rsidRPr="00A43D85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>что делает? что делал? что будет делать</w:t>
      </w:r>
      <w:r w:rsidRPr="00A43D85">
        <w:rPr>
          <w:rFonts w:ascii="Times New Roman" w:hAnsi="Times New Roman" w:cs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Составление предложений с сочетаниями, </w:t>
      </w:r>
      <w:proofErr w:type="spellStart"/>
      <w:r w:rsidRPr="00A43D85">
        <w:rPr>
          <w:rFonts w:ascii="Times New Roman" w:hAnsi="Times New Roman" w:cs="Times New Roman"/>
          <w:sz w:val="28"/>
          <w:szCs w:val="28"/>
        </w:rPr>
        <w:t>обозначающими</w:t>
      </w:r>
      <w:proofErr w:type="gramStart"/>
      <w:r w:rsidRPr="00A43D8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43D85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Pr="00A43D85">
        <w:rPr>
          <w:rFonts w:ascii="Times New Roman" w:hAnsi="Times New Roman" w:cs="Times New Roman"/>
          <w:sz w:val="28"/>
          <w:szCs w:val="28"/>
        </w:rPr>
        <w:t xml:space="preserve">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словосочетаниями, включающими глаголы с </w:t>
      </w:r>
      <w:proofErr w:type="spellStart"/>
      <w:r w:rsidRPr="00A43D85">
        <w:rPr>
          <w:rFonts w:ascii="Times New Roman" w:hAnsi="Times New Roman" w:cs="Times New Roman"/>
          <w:sz w:val="28"/>
          <w:szCs w:val="28"/>
        </w:rPr>
        <w:t>приставками</w:t>
      </w:r>
      <w:proofErr w:type="gramStart"/>
      <w:r w:rsidRPr="00A43D85">
        <w:rPr>
          <w:rFonts w:ascii="Times New Roman" w:hAnsi="Times New Roman" w:cs="Times New Roman"/>
          <w:sz w:val="28"/>
          <w:szCs w:val="28"/>
        </w:rPr>
        <w:t>:</w:t>
      </w:r>
      <w:r w:rsidRPr="00A43D8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43D85">
        <w:rPr>
          <w:rFonts w:ascii="Times New Roman" w:hAnsi="Times New Roman" w:cs="Times New Roman"/>
          <w:i/>
          <w:sz w:val="28"/>
          <w:szCs w:val="28"/>
        </w:rPr>
        <w:t>ере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 xml:space="preserve">-; на-; 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- (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-);с-(со-); раз- (рас-).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словосочетаниями, включающими существительные с </w:t>
      </w:r>
      <w:proofErr w:type="spellStart"/>
      <w:r w:rsidRPr="00A43D85">
        <w:rPr>
          <w:rFonts w:ascii="Times New Roman" w:hAnsi="Times New Roman" w:cs="Times New Roman"/>
          <w:sz w:val="28"/>
          <w:szCs w:val="28"/>
        </w:rPr>
        <w:t>суффиксами</w:t>
      </w:r>
      <w:proofErr w:type="gramStart"/>
      <w:r w:rsidRPr="00A43D85">
        <w:rPr>
          <w:rFonts w:ascii="Times New Roman" w:hAnsi="Times New Roman" w:cs="Times New Roman"/>
          <w:sz w:val="28"/>
          <w:szCs w:val="28"/>
        </w:rPr>
        <w:t>:</w:t>
      </w:r>
      <w:r w:rsidRPr="00A43D8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A43D85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онок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;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-чик,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очк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ечк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-ник, -чик, ниц,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ист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–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43D85">
        <w:rPr>
          <w:rFonts w:ascii="Times New Roman" w:hAnsi="Times New Roman" w:cs="Times New Roman"/>
          <w:i/>
          <w:sz w:val="28"/>
          <w:szCs w:val="28"/>
        </w:rPr>
        <w:t>арь</w:t>
      </w:r>
      <w:proofErr w:type="spellEnd"/>
      <w:r w:rsidRPr="00A43D8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A43D85">
        <w:rPr>
          <w:rFonts w:ascii="Times New Roman" w:hAnsi="Times New Roman" w:cs="Times New Roman"/>
          <w:color w:val="00000A"/>
          <w:sz w:val="28"/>
          <w:szCs w:val="28"/>
        </w:rPr>
        <w:t>Ознакомление с терминами «существительное», «глагол», «прилагательное».</w:t>
      </w:r>
    </w:p>
    <w:p w:rsidR="00C1587E" w:rsidRPr="003F3162" w:rsidRDefault="00C1587E" w:rsidP="003F3162">
      <w:pPr>
        <w:pStyle w:val="af"/>
        <w:spacing w:line="360" w:lineRule="auto"/>
        <w:ind w:firstLine="708"/>
        <w:rPr>
          <w:rFonts w:cs="Times New Roman"/>
          <w:b/>
          <w:color w:val="00000A"/>
          <w:sz w:val="28"/>
          <w:szCs w:val="28"/>
        </w:rPr>
      </w:pPr>
      <w:r w:rsidRPr="003F3162">
        <w:rPr>
          <w:rFonts w:cs="Times New Roman"/>
          <w:b/>
          <w:color w:val="00000A"/>
          <w:sz w:val="28"/>
          <w:szCs w:val="28"/>
        </w:rPr>
        <w:t xml:space="preserve">II. Сведения по грамматике и правописанию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Фонетика и орфоэпия.</w:t>
      </w:r>
      <w:r w:rsidRPr="00056437">
        <w:rPr>
          <w:rFonts w:cs="Times New Roman"/>
          <w:color w:val="00000A"/>
          <w:sz w:val="28"/>
          <w:szCs w:val="28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lastRenderedPageBreak/>
        <w:t xml:space="preserve">Перенос слов по слогам, перенос слова с буквами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й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ь</w:t>
      </w:r>
      <w:proofErr w:type="spellEnd"/>
      <w:r w:rsidRPr="00056437">
        <w:rPr>
          <w:rFonts w:cs="Times New Roman"/>
          <w:color w:val="00000A"/>
          <w:sz w:val="28"/>
          <w:szCs w:val="28"/>
        </w:rPr>
        <w:t>. Парные звонкие и глухие согласные звуки. Обозначение их буквами. Правописание звонких и глухих согласных на конце слов.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Обозначение мягкости согласных звуков буквами е, ё,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ю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я. Различий и,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й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. Правописание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жи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ши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ча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ща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чу,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щу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чк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чн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ь</w:t>
      </w:r>
      <w:proofErr w:type="spellEnd"/>
      <w:r w:rsidRPr="00056437">
        <w:rPr>
          <w:rFonts w:cs="Times New Roman"/>
          <w:color w:val="00000A"/>
          <w:sz w:val="28"/>
          <w:szCs w:val="28"/>
        </w:rPr>
        <w:t>). Правописание глухих и звонких согласных в корнях слов. Мягкий знак (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ь</w:t>
      </w:r>
      <w:proofErr w:type="spellEnd"/>
      <w:r w:rsidRPr="00056437">
        <w:rPr>
          <w:rFonts w:cs="Times New Roman"/>
          <w:color w:val="00000A"/>
          <w:sz w:val="28"/>
          <w:szCs w:val="28"/>
        </w:rPr>
        <w:t>) как показатель мягкости согласных</w:t>
      </w:r>
      <w:proofErr w:type="gramStart"/>
      <w:r w:rsidRPr="00056437">
        <w:rPr>
          <w:rFonts w:cs="Times New Roman"/>
          <w:color w:val="00000A"/>
          <w:sz w:val="28"/>
          <w:szCs w:val="28"/>
        </w:rPr>
        <w:t>.</w:t>
      </w:r>
      <w:proofErr w:type="gramEnd"/>
      <w:r w:rsidRPr="00056437">
        <w:rPr>
          <w:rFonts w:cs="Times New Roman"/>
          <w:color w:val="00000A"/>
          <w:sz w:val="28"/>
          <w:szCs w:val="28"/>
        </w:rPr>
        <w:t xml:space="preserve"> </w:t>
      </w:r>
      <w:proofErr w:type="gramStart"/>
      <w:r w:rsidRPr="00056437">
        <w:rPr>
          <w:rFonts w:cs="Times New Roman"/>
          <w:color w:val="00000A"/>
          <w:sz w:val="28"/>
          <w:szCs w:val="28"/>
        </w:rPr>
        <w:t>р</w:t>
      </w:r>
      <w:proofErr w:type="gramEnd"/>
      <w:r w:rsidRPr="00056437">
        <w:rPr>
          <w:rFonts w:cs="Times New Roman"/>
          <w:color w:val="00000A"/>
          <w:sz w:val="28"/>
          <w:szCs w:val="28"/>
        </w:rPr>
        <w:t>азделительный мягкий знак. двойные согласные.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Разделительные знаки (буквы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ъ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color w:val="00000A"/>
          <w:sz w:val="28"/>
          <w:szCs w:val="28"/>
        </w:rPr>
        <w:t>ь</w:t>
      </w:r>
      <w:proofErr w:type="spellEnd"/>
      <w:r w:rsidRPr="00056437">
        <w:rPr>
          <w:rFonts w:cs="Times New Roman"/>
          <w:color w:val="00000A"/>
          <w:sz w:val="28"/>
          <w:szCs w:val="28"/>
        </w:rPr>
        <w:t xml:space="preserve">), двойные согласные в простейших словах.  Раздельное написание со словами предлогов </w:t>
      </w:r>
      <w:proofErr w:type="gramStart"/>
      <w:r w:rsidRPr="00056437">
        <w:rPr>
          <w:rFonts w:cs="Times New Roman"/>
          <w:color w:val="00000A"/>
          <w:sz w:val="28"/>
          <w:szCs w:val="28"/>
        </w:rPr>
        <w:t>с(</w:t>
      </w:r>
      <w:proofErr w:type="gramEnd"/>
      <w:r w:rsidRPr="00056437">
        <w:rPr>
          <w:rFonts w:cs="Times New Roman"/>
          <w:color w:val="00000A"/>
          <w:sz w:val="28"/>
          <w:szCs w:val="28"/>
        </w:rPr>
        <w:t>со), из, к, от.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Графика. </w:t>
      </w:r>
      <w:r w:rsidRPr="00AC4631">
        <w:rPr>
          <w:rFonts w:cs="Times New Roman"/>
          <w:spacing w:val="-2"/>
          <w:sz w:val="28"/>
          <w:szCs w:val="28"/>
        </w:rPr>
        <w:t>Различение звуков и букв. Обозначение на пись</w:t>
      </w:r>
      <w:r w:rsidRPr="00AC4631">
        <w:rPr>
          <w:rFonts w:cs="Times New Roman"/>
          <w:sz w:val="28"/>
          <w:szCs w:val="28"/>
        </w:rPr>
        <w:t xml:space="preserve">ме твёрдости и мягкости согласных звуков. Использование на письме </w:t>
      </w:r>
      <w:proofErr w:type="gramStart"/>
      <w:r w:rsidRPr="00AC4631">
        <w:rPr>
          <w:rFonts w:cs="Times New Roman"/>
          <w:sz w:val="28"/>
          <w:szCs w:val="28"/>
        </w:rPr>
        <w:t>разделительных</w:t>
      </w:r>
      <w:proofErr w:type="gramEnd"/>
      <w:r w:rsidRPr="00AC4631">
        <w:rPr>
          <w:rFonts w:cs="Times New Roman"/>
          <w:sz w:val="28"/>
          <w:szCs w:val="28"/>
        </w:rPr>
        <w:t xml:space="preserve"> </w:t>
      </w:r>
      <w:proofErr w:type="spellStart"/>
      <w:r w:rsidRPr="00AC4631">
        <w:rPr>
          <w:rFonts w:cs="Times New Roman"/>
          <w:bCs/>
          <w:i/>
          <w:iCs/>
          <w:sz w:val="28"/>
          <w:szCs w:val="28"/>
        </w:rPr>
        <w:t>ъ</w:t>
      </w:r>
      <w:r w:rsidRPr="00AC4631">
        <w:rPr>
          <w:rFonts w:cs="Times New Roman"/>
          <w:sz w:val="28"/>
          <w:szCs w:val="28"/>
        </w:rPr>
        <w:t>и</w:t>
      </w:r>
      <w:proofErr w:type="spellEnd"/>
      <w:r w:rsidRPr="00AC4631">
        <w:rPr>
          <w:rFonts w:cs="Times New Roman"/>
          <w:sz w:val="28"/>
          <w:szCs w:val="28"/>
        </w:rPr>
        <w:t xml:space="preserve"> </w:t>
      </w:r>
      <w:proofErr w:type="spellStart"/>
      <w:r w:rsidRPr="00AC4631">
        <w:rPr>
          <w:rFonts w:cs="Times New Roman"/>
          <w:bCs/>
          <w:i/>
          <w:iCs/>
          <w:sz w:val="28"/>
          <w:szCs w:val="28"/>
        </w:rPr>
        <w:t>ь</w:t>
      </w:r>
      <w:proofErr w:type="spellEnd"/>
      <w:r w:rsidRPr="00AC4631">
        <w:rPr>
          <w:rFonts w:cs="Times New Roman"/>
          <w:b/>
          <w:bCs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AC4631">
        <w:rPr>
          <w:rFonts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Вопросительный и восклицательный знаки в конце предложения (знакомство).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lastRenderedPageBreak/>
        <w:t>Большая буква в именах, отчествах и фамилиях людей, в кличках животных, названиях городов, деревень, рек.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Состав слова (</w:t>
      </w:r>
      <w:proofErr w:type="spellStart"/>
      <w:r w:rsidRPr="00056437">
        <w:rPr>
          <w:rFonts w:cs="Times New Roman"/>
          <w:b/>
          <w:color w:val="00000A"/>
          <w:sz w:val="28"/>
          <w:szCs w:val="28"/>
        </w:rPr>
        <w:t>морфемика</w:t>
      </w:r>
      <w:proofErr w:type="spellEnd"/>
      <w:r w:rsidRPr="00056437">
        <w:rPr>
          <w:rFonts w:cs="Times New Roman"/>
          <w:b/>
          <w:color w:val="00000A"/>
          <w:sz w:val="28"/>
          <w:szCs w:val="28"/>
        </w:rPr>
        <w:t>).</w:t>
      </w:r>
      <w:r w:rsidRPr="00056437">
        <w:rPr>
          <w:rFonts w:cs="Times New Roman"/>
          <w:color w:val="00000A"/>
          <w:sz w:val="28"/>
          <w:szCs w:val="28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proofErr w:type="spellStart"/>
      <w:proofErr w:type="gramStart"/>
      <w:r w:rsidRPr="00056437">
        <w:rPr>
          <w:rFonts w:cs="Times New Roman"/>
          <w:color w:val="00000A"/>
          <w:sz w:val="28"/>
          <w:szCs w:val="28"/>
        </w:rPr>
        <w:t>з</w:t>
      </w:r>
      <w:proofErr w:type="spellEnd"/>
      <w:r w:rsidRPr="00056437">
        <w:rPr>
          <w:rFonts w:cs="Times New Roman"/>
          <w:color w:val="00000A"/>
          <w:sz w:val="28"/>
          <w:szCs w:val="28"/>
        </w:rPr>
        <w:t>-</w:t>
      </w:r>
      <w:proofErr w:type="gramEnd"/>
      <w:r w:rsidRPr="00056437">
        <w:rPr>
          <w:rFonts w:cs="Times New Roman"/>
          <w:color w:val="00000A"/>
          <w:sz w:val="28"/>
          <w:szCs w:val="28"/>
        </w:rPr>
        <w:t xml:space="preserve"> и с-, пре- и при-). 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Корень</w:t>
      </w:r>
      <w:r w:rsidRPr="00AC4631">
        <w:rPr>
          <w:rFonts w:cs="Times New Roman"/>
          <w:sz w:val="28"/>
          <w:szCs w:val="28"/>
        </w:rPr>
        <w:t xml:space="preserve">, однокоренные слова. Общее понятие о </w:t>
      </w:r>
      <w:proofErr w:type="gramStart"/>
      <w:r w:rsidRPr="00AC4631">
        <w:rPr>
          <w:rFonts w:cs="Times New Roman"/>
          <w:sz w:val="28"/>
          <w:szCs w:val="28"/>
        </w:rPr>
        <w:t>корне слова</w:t>
      </w:r>
      <w:proofErr w:type="gramEnd"/>
      <w:r w:rsidRPr="00AC4631">
        <w:rPr>
          <w:rFonts w:cs="Times New Roman"/>
          <w:sz w:val="28"/>
          <w:szCs w:val="28"/>
        </w:rPr>
        <w:t xml:space="preserve">. Однокоренные слева. Выделение корней в однокоренных (родственных) словах. </w:t>
      </w:r>
      <w:proofErr w:type="gramStart"/>
      <w:r w:rsidRPr="00AC4631">
        <w:rPr>
          <w:rFonts w:cs="Times New Roman"/>
          <w:sz w:val="28"/>
          <w:szCs w:val="28"/>
        </w:rPr>
        <w:t>Наблюдение за единообразием написания корней (корм — кормить — кормушка, лес — лесник — лесной).</w:t>
      </w:r>
      <w:proofErr w:type="gramEnd"/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Окончание. Правописание безударных гласных, проверяемых и не проверяемых ударением, в </w:t>
      </w:r>
      <w:proofErr w:type="gramStart"/>
      <w:r w:rsidRPr="00AC4631">
        <w:rPr>
          <w:rFonts w:cs="Times New Roman"/>
          <w:sz w:val="28"/>
          <w:szCs w:val="28"/>
        </w:rPr>
        <w:t>корне слова</w:t>
      </w:r>
      <w:proofErr w:type="gramEnd"/>
      <w:r w:rsidRPr="00AC4631">
        <w:rPr>
          <w:rFonts w:cs="Times New Roman"/>
          <w:sz w:val="28"/>
          <w:szCs w:val="28"/>
        </w:rPr>
        <w:t xml:space="preserve">. Правописание парных звонких и глухих, непроизносимых согласных в </w:t>
      </w:r>
      <w:proofErr w:type="gramStart"/>
      <w:r w:rsidRPr="00AC4631">
        <w:rPr>
          <w:rFonts w:cs="Times New Roman"/>
          <w:sz w:val="28"/>
          <w:szCs w:val="28"/>
        </w:rPr>
        <w:t>корне слова</w:t>
      </w:r>
      <w:proofErr w:type="gramEnd"/>
      <w:r w:rsidRPr="00AC4631">
        <w:rPr>
          <w:rFonts w:cs="Times New Roman"/>
          <w:sz w:val="28"/>
          <w:szCs w:val="28"/>
        </w:rPr>
        <w:t>. Упражнения в правильном пользовании школьным орфографическим словарем.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Приставка. Правописание гласных и согласных в приставках </w:t>
      </w:r>
      <w:proofErr w:type="gramStart"/>
      <w:r w:rsidRPr="00056437">
        <w:rPr>
          <w:rFonts w:cs="Times New Roman"/>
          <w:sz w:val="28"/>
          <w:szCs w:val="28"/>
        </w:rPr>
        <w:t>в-</w:t>
      </w:r>
      <w:proofErr w:type="gramEnd"/>
      <w:r w:rsidRPr="00056437">
        <w:rPr>
          <w:rFonts w:cs="Times New Roman"/>
          <w:sz w:val="28"/>
          <w:szCs w:val="28"/>
        </w:rPr>
        <w:t xml:space="preserve">, о-, об-, до-, за-, на-, над-, с-, от-, под- </w:t>
      </w:r>
      <w:r w:rsidRPr="00AC4631">
        <w:rPr>
          <w:rFonts w:cs="Times New Roman"/>
          <w:sz w:val="28"/>
          <w:szCs w:val="28"/>
        </w:rPr>
        <w:t xml:space="preserve">и в соответствующих предлогах. Умение отличать приставку от предлога. Разделительный мягкий знак </w:t>
      </w:r>
      <w:r w:rsidRPr="00056437">
        <w:rPr>
          <w:rFonts w:cs="Times New Roman"/>
          <w:sz w:val="28"/>
          <w:szCs w:val="28"/>
        </w:rPr>
        <w:t>(</w:t>
      </w:r>
      <w:proofErr w:type="spellStart"/>
      <w:r w:rsidRPr="00056437">
        <w:rPr>
          <w:rFonts w:cs="Times New Roman"/>
          <w:sz w:val="28"/>
          <w:szCs w:val="28"/>
        </w:rPr>
        <w:t>ь</w:t>
      </w:r>
      <w:proofErr w:type="spellEnd"/>
      <w:r w:rsidRPr="00056437">
        <w:rPr>
          <w:rFonts w:cs="Times New Roman"/>
          <w:sz w:val="28"/>
          <w:szCs w:val="28"/>
        </w:rPr>
        <w:t>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</w:t>
      </w:r>
      <w:proofErr w:type="gramStart"/>
      <w:r w:rsidRPr="00AC4631">
        <w:rPr>
          <w:rFonts w:cs="Times New Roman"/>
          <w:sz w:val="28"/>
          <w:szCs w:val="28"/>
        </w:rPr>
        <w:t>кс в пр</w:t>
      </w:r>
      <w:proofErr w:type="gramEnd"/>
      <w:r w:rsidRPr="00AC4631">
        <w:rPr>
          <w:rFonts w:cs="Times New Roman"/>
          <w:sz w:val="28"/>
          <w:szCs w:val="28"/>
        </w:rPr>
        <w:t>остых по составу словах.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Предлог. </w:t>
      </w:r>
      <w:proofErr w:type="gramStart"/>
      <w:r w:rsidRPr="00AC4631">
        <w:rPr>
          <w:rFonts w:cs="Times New Roman"/>
          <w:sz w:val="28"/>
          <w:szCs w:val="28"/>
        </w:rPr>
        <w:t xml:space="preserve">Раздельное написание со словами наиболее распространенных предлогов </w:t>
      </w:r>
      <w:r w:rsidRPr="00056437">
        <w:rPr>
          <w:rFonts w:cs="Times New Roman"/>
          <w:sz w:val="28"/>
          <w:szCs w:val="28"/>
        </w:rPr>
        <w:t>(в, из, к, на, от, по, с, у).</w:t>
      </w:r>
      <w:proofErr w:type="gramEnd"/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proofErr w:type="spellStart"/>
      <w:r w:rsidRPr="00056437">
        <w:rPr>
          <w:rFonts w:cs="Times New Roman"/>
          <w:b/>
          <w:sz w:val="28"/>
          <w:szCs w:val="28"/>
        </w:rPr>
        <w:t>Морфология</w:t>
      </w:r>
      <w:proofErr w:type="gramStart"/>
      <w:r w:rsidRPr="00056437">
        <w:rPr>
          <w:rFonts w:cs="Times New Roman"/>
          <w:b/>
          <w:sz w:val="28"/>
          <w:szCs w:val="28"/>
        </w:rPr>
        <w:t>.</w:t>
      </w:r>
      <w:r w:rsidRPr="00AC4631">
        <w:rPr>
          <w:rFonts w:cs="Times New Roman"/>
          <w:sz w:val="28"/>
          <w:szCs w:val="28"/>
        </w:rPr>
        <w:t>О</w:t>
      </w:r>
      <w:proofErr w:type="gramEnd"/>
      <w:r w:rsidRPr="00AC4631">
        <w:rPr>
          <w:rFonts w:cs="Times New Roman"/>
          <w:sz w:val="28"/>
          <w:szCs w:val="28"/>
        </w:rPr>
        <w:t>бщие</w:t>
      </w:r>
      <w:proofErr w:type="spellEnd"/>
      <w:r w:rsidRPr="00AC4631">
        <w:rPr>
          <w:rFonts w:cs="Times New Roman"/>
          <w:sz w:val="28"/>
          <w:szCs w:val="28"/>
        </w:rPr>
        <w:t xml:space="preserve"> сведения о частях речи: имя существительное, имя прилагательное, местоимение, глагол, предлог.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056437">
        <w:rPr>
          <w:rFonts w:cs="Times New Roman"/>
          <w:sz w:val="28"/>
          <w:szCs w:val="28"/>
        </w:rPr>
        <w:t>(</w:t>
      </w:r>
      <w:proofErr w:type="spellStart"/>
      <w:r w:rsidRPr="00056437">
        <w:rPr>
          <w:rFonts w:cs="Times New Roman"/>
          <w:sz w:val="28"/>
          <w:szCs w:val="28"/>
        </w:rPr>
        <w:t>ь</w:t>
      </w:r>
      <w:proofErr w:type="spellEnd"/>
      <w:r w:rsidRPr="00056437">
        <w:rPr>
          <w:rFonts w:cs="Times New Roman"/>
          <w:sz w:val="28"/>
          <w:szCs w:val="28"/>
        </w:rPr>
        <w:t>)</w:t>
      </w:r>
      <w:r w:rsidRPr="00AC4631">
        <w:rPr>
          <w:rFonts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056437">
        <w:rPr>
          <w:rFonts w:cs="Times New Roman"/>
          <w:sz w:val="28"/>
          <w:szCs w:val="28"/>
        </w:rPr>
        <w:t>(рожь — нож, ночь — мяч, вещь — плащ, мышь — камыш).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</w:t>
      </w:r>
      <w:r w:rsidRPr="00AC4631">
        <w:rPr>
          <w:rFonts w:cs="Times New Roman"/>
          <w:sz w:val="28"/>
          <w:szCs w:val="28"/>
        </w:rPr>
        <w:lastRenderedPageBreak/>
        <w:t xml:space="preserve">безударных окончаний существительных 1, 2, 3-го склонения в единственном числе (кроме существительных на </w:t>
      </w:r>
      <w:proofErr w:type="gramStart"/>
      <w:r w:rsidRPr="00056437">
        <w:rPr>
          <w:rFonts w:cs="Times New Roman"/>
          <w:sz w:val="28"/>
          <w:szCs w:val="28"/>
        </w:rPr>
        <w:t>-м</w:t>
      </w:r>
      <w:proofErr w:type="gramEnd"/>
      <w:r w:rsidRPr="00056437">
        <w:rPr>
          <w:rFonts w:cs="Times New Roman"/>
          <w:sz w:val="28"/>
          <w:szCs w:val="28"/>
        </w:rPr>
        <w:t>я. -</w:t>
      </w:r>
      <w:proofErr w:type="spellStart"/>
      <w:r w:rsidRPr="00056437">
        <w:rPr>
          <w:rFonts w:cs="Times New Roman"/>
          <w:sz w:val="28"/>
          <w:szCs w:val="28"/>
        </w:rPr>
        <w:t>ий</w:t>
      </w:r>
      <w:proofErr w:type="spellEnd"/>
      <w:r w:rsidRPr="00056437">
        <w:rPr>
          <w:rFonts w:cs="Times New Roman"/>
          <w:sz w:val="28"/>
          <w:szCs w:val="28"/>
        </w:rPr>
        <w:t>, -ин, -ин</w:t>
      </w:r>
      <w:r w:rsidRPr="00AC4631">
        <w:rPr>
          <w:rFonts w:cs="Times New Roman"/>
          <w:sz w:val="28"/>
          <w:szCs w:val="28"/>
        </w:rPr>
        <w:t>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 w:rsidRPr="00AC4631">
        <w:rPr>
          <w:rFonts w:cs="Times New Roman"/>
          <w:sz w:val="28"/>
          <w:szCs w:val="28"/>
        </w:rPr>
        <w:t>-</w:t>
      </w:r>
      <w:proofErr w:type="spellStart"/>
      <w:r w:rsidRPr="00056437">
        <w:rPr>
          <w:rFonts w:cs="Times New Roman"/>
          <w:sz w:val="28"/>
          <w:szCs w:val="28"/>
        </w:rPr>
        <w:t>и</w:t>
      </w:r>
      <w:proofErr w:type="gramEnd"/>
      <w:r w:rsidRPr="00056437">
        <w:rPr>
          <w:rFonts w:cs="Times New Roman"/>
          <w:sz w:val="28"/>
          <w:szCs w:val="28"/>
        </w:rPr>
        <w:t>й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ья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ье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ов</w:t>
      </w:r>
      <w:proofErr w:type="spellEnd"/>
      <w:r w:rsidRPr="00056437">
        <w:rPr>
          <w:rFonts w:cs="Times New Roman"/>
          <w:sz w:val="28"/>
          <w:szCs w:val="28"/>
        </w:rPr>
        <w:t>, -ин</w:t>
      </w:r>
      <w:r w:rsidRPr="00AC4631">
        <w:rPr>
          <w:rFonts w:cs="Times New Roman"/>
          <w:sz w:val="28"/>
          <w:szCs w:val="28"/>
        </w:rPr>
        <w:t xml:space="preserve">). Правописание окончаний      </w:t>
      </w:r>
      <w:proofErr w:type="gramStart"/>
      <w:r w:rsidRPr="00056437">
        <w:rPr>
          <w:rFonts w:cs="Times New Roman"/>
          <w:sz w:val="28"/>
          <w:szCs w:val="28"/>
        </w:rPr>
        <w:t>-</w:t>
      </w:r>
      <w:proofErr w:type="spellStart"/>
      <w:r w:rsidRPr="00056437">
        <w:rPr>
          <w:rFonts w:cs="Times New Roman"/>
          <w:sz w:val="28"/>
          <w:szCs w:val="28"/>
        </w:rPr>
        <w:t>и</w:t>
      </w:r>
      <w:proofErr w:type="gramEnd"/>
      <w:r w:rsidRPr="00056437">
        <w:rPr>
          <w:rFonts w:cs="Times New Roman"/>
          <w:sz w:val="28"/>
          <w:szCs w:val="28"/>
        </w:rPr>
        <w:t>й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ий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ая</w:t>
      </w:r>
      <w:proofErr w:type="spellEnd"/>
      <w:r w:rsidRPr="00056437">
        <w:rPr>
          <w:rFonts w:cs="Times New Roman"/>
          <w:sz w:val="28"/>
          <w:szCs w:val="28"/>
        </w:rPr>
        <w:t>, -ля, -</w:t>
      </w:r>
      <w:proofErr w:type="spellStart"/>
      <w:r w:rsidRPr="00056437">
        <w:rPr>
          <w:rFonts w:cs="Times New Roman"/>
          <w:sz w:val="28"/>
          <w:szCs w:val="28"/>
        </w:rPr>
        <w:t>ое</w:t>
      </w:r>
      <w:proofErr w:type="spellEnd"/>
      <w:r w:rsidRPr="00056437">
        <w:rPr>
          <w:rFonts w:cs="Times New Roman"/>
          <w:sz w:val="28"/>
          <w:szCs w:val="28"/>
        </w:rPr>
        <w:t>, -ее, -</w:t>
      </w:r>
      <w:proofErr w:type="spellStart"/>
      <w:r w:rsidRPr="00056437">
        <w:rPr>
          <w:rFonts w:cs="Times New Roman"/>
          <w:sz w:val="28"/>
          <w:szCs w:val="28"/>
        </w:rPr>
        <w:t>ые</w:t>
      </w:r>
      <w:proofErr w:type="spellEnd"/>
      <w:r w:rsidRPr="00056437">
        <w:rPr>
          <w:rFonts w:cs="Times New Roman"/>
          <w:sz w:val="28"/>
          <w:szCs w:val="28"/>
        </w:rPr>
        <w:t>, -ин</w:t>
      </w:r>
      <w:r w:rsidRPr="00AC4631">
        <w:rPr>
          <w:rFonts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056437">
        <w:rPr>
          <w:rFonts w:cs="Times New Roman"/>
          <w:sz w:val="28"/>
          <w:szCs w:val="28"/>
        </w:rPr>
        <w:t xml:space="preserve">шипящие и </w:t>
      </w:r>
      <w:proofErr w:type="spellStart"/>
      <w:r w:rsidRPr="00056437">
        <w:rPr>
          <w:rFonts w:cs="Times New Roman"/>
          <w:sz w:val="28"/>
          <w:szCs w:val="28"/>
        </w:rPr>
        <w:t>ц</w:t>
      </w:r>
      <w:proofErr w:type="spellEnd"/>
      <w:r w:rsidRPr="00AC4631">
        <w:rPr>
          <w:rFonts w:cs="Times New Roman"/>
          <w:sz w:val="28"/>
          <w:szCs w:val="28"/>
        </w:rPr>
        <w:t>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Местоимение. Местоимения 1, 2 и </w:t>
      </w:r>
      <w:proofErr w:type="spellStart"/>
      <w:r w:rsidRPr="00AC4631">
        <w:rPr>
          <w:rFonts w:cs="Times New Roman"/>
          <w:sz w:val="28"/>
          <w:szCs w:val="28"/>
        </w:rPr>
        <w:t>З-го</w:t>
      </w:r>
      <w:proofErr w:type="spellEnd"/>
      <w:r w:rsidRPr="00AC4631">
        <w:rPr>
          <w:rFonts w:cs="Times New Roman"/>
          <w:sz w:val="28"/>
          <w:szCs w:val="28"/>
        </w:rPr>
        <w:t xml:space="preserve"> лица единственного и множественного числа. Раздельное написание предлогов с местоимениями. Правильное употребление местоимений в речи </w:t>
      </w:r>
      <w:r w:rsidRPr="00056437">
        <w:rPr>
          <w:rFonts w:cs="Times New Roman"/>
          <w:sz w:val="28"/>
          <w:szCs w:val="28"/>
        </w:rPr>
        <w:t>(меня, мною, у него, с ней, о нем).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Глагол. Его значение, вопросы. Время глагола: настоящее, прошедшее, будущее. </w:t>
      </w:r>
      <w:r w:rsidRPr="00056437">
        <w:rPr>
          <w:rFonts w:cs="Times New Roman"/>
          <w:sz w:val="28"/>
          <w:szCs w:val="28"/>
        </w:rPr>
        <w:t>Не</w:t>
      </w:r>
      <w:r w:rsidRPr="00AC4631">
        <w:rPr>
          <w:rFonts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</w:r>
      <w:proofErr w:type="gramStart"/>
      <w:r w:rsidRPr="00AC4631">
        <w:rPr>
          <w:rFonts w:cs="Times New Roman"/>
          <w:sz w:val="28"/>
          <w:szCs w:val="28"/>
        </w:rPr>
        <w:t xml:space="preserve"> </w:t>
      </w:r>
      <w:r w:rsidRPr="00056437">
        <w:rPr>
          <w:rFonts w:cs="Times New Roman"/>
          <w:sz w:val="28"/>
          <w:szCs w:val="28"/>
        </w:rPr>
        <w:t>(-</w:t>
      </w:r>
      <w:proofErr w:type="gramEnd"/>
      <w:r w:rsidRPr="00056437">
        <w:rPr>
          <w:rFonts w:cs="Times New Roman"/>
          <w:sz w:val="28"/>
          <w:szCs w:val="28"/>
        </w:rPr>
        <w:t>ешь).</w:t>
      </w:r>
      <w:r w:rsidRPr="00AC4631">
        <w:rPr>
          <w:rFonts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proofErr w:type="gramStart"/>
      <w:r w:rsidRPr="00056437">
        <w:rPr>
          <w:rFonts w:cs="Times New Roman"/>
          <w:sz w:val="28"/>
          <w:szCs w:val="28"/>
        </w:rPr>
        <w:t>-</w:t>
      </w:r>
      <w:proofErr w:type="spellStart"/>
      <w:r w:rsidRPr="00056437">
        <w:rPr>
          <w:rFonts w:cs="Times New Roman"/>
          <w:sz w:val="28"/>
          <w:szCs w:val="28"/>
        </w:rPr>
        <w:t>с</w:t>
      </w:r>
      <w:proofErr w:type="gramEnd"/>
      <w:r w:rsidRPr="00056437">
        <w:rPr>
          <w:rFonts w:cs="Times New Roman"/>
          <w:sz w:val="28"/>
          <w:szCs w:val="28"/>
        </w:rPr>
        <w:t>я</w:t>
      </w:r>
      <w:proofErr w:type="spellEnd"/>
      <w:r w:rsidRPr="00056437">
        <w:rPr>
          <w:rFonts w:cs="Times New Roman"/>
          <w:sz w:val="28"/>
          <w:szCs w:val="28"/>
        </w:rPr>
        <w:t>(-</w:t>
      </w:r>
      <w:proofErr w:type="spellStart"/>
      <w:r w:rsidRPr="00056437">
        <w:rPr>
          <w:rFonts w:cs="Times New Roman"/>
          <w:sz w:val="28"/>
          <w:szCs w:val="28"/>
        </w:rPr>
        <w:t>сь</w:t>
      </w:r>
      <w:proofErr w:type="spellEnd"/>
      <w:r w:rsidRPr="00056437">
        <w:rPr>
          <w:rFonts w:cs="Times New Roman"/>
          <w:sz w:val="28"/>
          <w:szCs w:val="28"/>
        </w:rPr>
        <w:t>)</w:t>
      </w:r>
      <w:r w:rsidRPr="00AC4631">
        <w:rPr>
          <w:rFonts w:cs="Times New Roman"/>
          <w:sz w:val="28"/>
          <w:szCs w:val="28"/>
        </w:rPr>
        <w:t xml:space="preserve"> и правописание </w:t>
      </w:r>
      <w:r w:rsidRPr="00056437">
        <w:rPr>
          <w:rFonts w:cs="Times New Roman"/>
          <w:sz w:val="28"/>
          <w:szCs w:val="28"/>
        </w:rPr>
        <w:t>-</w:t>
      </w:r>
      <w:proofErr w:type="spellStart"/>
      <w:r w:rsidRPr="00056437">
        <w:rPr>
          <w:rFonts w:cs="Times New Roman"/>
          <w:sz w:val="28"/>
          <w:szCs w:val="28"/>
        </w:rPr>
        <w:t>шься</w:t>
      </w:r>
      <w:proofErr w:type="spellEnd"/>
      <w:r w:rsidRPr="00056437">
        <w:rPr>
          <w:rFonts w:cs="Times New Roman"/>
          <w:sz w:val="28"/>
          <w:szCs w:val="28"/>
        </w:rPr>
        <w:t>. -</w:t>
      </w:r>
      <w:proofErr w:type="spellStart"/>
      <w:r w:rsidRPr="00056437">
        <w:rPr>
          <w:rFonts w:cs="Times New Roman"/>
          <w:sz w:val="28"/>
          <w:szCs w:val="28"/>
        </w:rPr>
        <w:t>тся</w:t>
      </w:r>
      <w:proofErr w:type="spellEnd"/>
      <w:r w:rsidRPr="00056437">
        <w:rPr>
          <w:rFonts w:cs="Times New Roman"/>
          <w:sz w:val="28"/>
          <w:szCs w:val="28"/>
        </w:rPr>
        <w:t>, -</w:t>
      </w:r>
      <w:proofErr w:type="spellStart"/>
      <w:r w:rsidRPr="00056437">
        <w:rPr>
          <w:rFonts w:cs="Times New Roman"/>
          <w:sz w:val="28"/>
          <w:szCs w:val="28"/>
        </w:rPr>
        <w:t>ться</w:t>
      </w:r>
      <w:proofErr w:type="spellEnd"/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Лексика.</w:t>
      </w:r>
      <w:r w:rsidRPr="00AC4631">
        <w:rPr>
          <w:rFonts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056437">
        <w:rPr>
          <w:rFonts w:cs="Times New Roman"/>
          <w:sz w:val="28"/>
          <w:szCs w:val="28"/>
        </w:rPr>
        <w:t xml:space="preserve">кто? что? </w:t>
      </w:r>
      <w:r w:rsidRPr="00AC4631">
        <w:rPr>
          <w:rFonts w:cs="Times New Roman"/>
          <w:sz w:val="28"/>
          <w:szCs w:val="28"/>
        </w:rPr>
        <w:t xml:space="preserve">Слова, обозначающие признаки предметов и отвечающие на </w:t>
      </w:r>
      <w:proofErr w:type="gramStart"/>
      <w:r w:rsidRPr="00AC4631">
        <w:rPr>
          <w:rFonts w:cs="Times New Roman"/>
          <w:sz w:val="28"/>
          <w:szCs w:val="28"/>
        </w:rPr>
        <w:t>вопросы</w:t>
      </w:r>
      <w:proofErr w:type="gramEnd"/>
      <w:r w:rsidRPr="00AC4631">
        <w:rPr>
          <w:rFonts w:cs="Times New Roman"/>
          <w:sz w:val="28"/>
          <w:szCs w:val="28"/>
        </w:rPr>
        <w:t xml:space="preserve"> </w:t>
      </w:r>
      <w:r w:rsidRPr="00056437">
        <w:rPr>
          <w:rFonts w:cs="Times New Roman"/>
          <w:sz w:val="28"/>
          <w:szCs w:val="28"/>
        </w:rPr>
        <w:t>какой? какая? какое? какие?</w:t>
      </w:r>
      <w:r w:rsidRPr="00AC4631">
        <w:rPr>
          <w:rFonts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056437">
        <w:rPr>
          <w:rFonts w:cs="Times New Roman"/>
          <w:sz w:val="28"/>
          <w:szCs w:val="28"/>
        </w:rPr>
        <w:t>что делает? что делал? что сделает? что сделал?</w:t>
      </w:r>
      <w:r w:rsidRPr="00AC4631">
        <w:rPr>
          <w:rFonts w:cs="Times New Roman"/>
          <w:sz w:val="28"/>
          <w:szCs w:val="28"/>
        </w:rPr>
        <w:t xml:space="preserve"> Умение ставить вопросы к словам.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056437">
        <w:rPr>
          <w:rFonts w:cs="Times New Roman"/>
          <w:sz w:val="28"/>
          <w:szCs w:val="28"/>
        </w:rPr>
        <w:lastRenderedPageBreak/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proofErr w:type="spellStart"/>
      <w:r w:rsidRPr="00056437">
        <w:rPr>
          <w:rFonts w:cs="Times New Roman"/>
          <w:b/>
          <w:sz w:val="28"/>
          <w:szCs w:val="28"/>
        </w:rPr>
        <w:t>Синтаксис</w:t>
      </w:r>
      <w:proofErr w:type="gramStart"/>
      <w:r w:rsidRPr="00056437">
        <w:rPr>
          <w:rFonts w:cs="Times New Roman"/>
          <w:b/>
          <w:sz w:val="28"/>
          <w:szCs w:val="28"/>
        </w:rPr>
        <w:t>.</w:t>
      </w:r>
      <w:r w:rsidRPr="00AC4631">
        <w:rPr>
          <w:rFonts w:cs="Times New Roman"/>
          <w:sz w:val="28"/>
          <w:szCs w:val="28"/>
        </w:rPr>
        <w:t>У</w:t>
      </w:r>
      <w:proofErr w:type="gramEnd"/>
      <w:r w:rsidRPr="00AC4631">
        <w:rPr>
          <w:rFonts w:cs="Times New Roman"/>
          <w:sz w:val="28"/>
          <w:szCs w:val="28"/>
        </w:rPr>
        <w:t>мение</w:t>
      </w:r>
      <w:proofErr w:type="spellEnd"/>
      <w:r w:rsidRPr="00AC4631">
        <w:rPr>
          <w:rFonts w:cs="Times New Roman"/>
          <w:sz w:val="28"/>
          <w:szCs w:val="28"/>
        </w:rPr>
        <w:t xml:space="preserve">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Предложения с однородными членами с союзами и (без перечисления), </w:t>
      </w:r>
      <w:r w:rsidRPr="00056437">
        <w:rPr>
          <w:rFonts w:cs="Times New Roman"/>
          <w:sz w:val="28"/>
          <w:szCs w:val="28"/>
        </w:rPr>
        <w:t xml:space="preserve">а, но </w:t>
      </w:r>
      <w:r w:rsidRPr="00AC4631">
        <w:rPr>
          <w:rFonts w:cs="Times New Roman"/>
          <w:sz w:val="28"/>
          <w:szCs w:val="28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056437">
        <w:rPr>
          <w:rFonts w:cs="Times New Roman"/>
          <w:sz w:val="28"/>
          <w:szCs w:val="28"/>
        </w:rPr>
        <w:t>и, а, но.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C1587E" w:rsidRPr="00E22624" w:rsidRDefault="00C1587E" w:rsidP="00C1587E">
      <w:pPr>
        <w:pStyle w:val="af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2.Развитие речи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 xml:space="preserve">Уточнение и обогащение </w:t>
      </w:r>
      <w:proofErr w:type="spellStart"/>
      <w:r w:rsidRPr="00056437">
        <w:rPr>
          <w:rFonts w:cs="Times New Roman"/>
          <w:b/>
          <w:sz w:val="28"/>
          <w:szCs w:val="28"/>
        </w:rPr>
        <w:t>словаря</w:t>
      </w:r>
      <w:proofErr w:type="gramStart"/>
      <w:r w:rsidRPr="00056437">
        <w:rPr>
          <w:rFonts w:cs="Times New Roman"/>
          <w:b/>
          <w:sz w:val="28"/>
          <w:szCs w:val="28"/>
        </w:rPr>
        <w:t>.</w:t>
      </w:r>
      <w:r w:rsidRPr="00AC4631">
        <w:rPr>
          <w:rFonts w:cs="Times New Roman"/>
          <w:sz w:val="28"/>
          <w:szCs w:val="28"/>
        </w:rPr>
        <w:t>С</w:t>
      </w:r>
      <w:proofErr w:type="gramEnd"/>
      <w:r w:rsidRPr="00AC4631">
        <w:rPr>
          <w:rFonts w:cs="Times New Roman"/>
          <w:sz w:val="28"/>
          <w:szCs w:val="28"/>
        </w:rPr>
        <w:t>лова</w:t>
      </w:r>
      <w:proofErr w:type="spellEnd"/>
      <w:r w:rsidRPr="00AC4631">
        <w:rPr>
          <w:rFonts w:cs="Times New Roman"/>
          <w:sz w:val="28"/>
          <w:szCs w:val="28"/>
        </w:rPr>
        <w:t xml:space="preserve">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</w:t>
      </w:r>
      <w:r w:rsidRPr="00AC4631">
        <w:rPr>
          <w:rFonts w:cs="Times New Roman"/>
          <w:sz w:val="28"/>
          <w:szCs w:val="28"/>
        </w:rPr>
        <w:lastRenderedPageBreak/>
        <w:t>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Развитие связной речи.</w:t>
      </w:r>
      <w:r w:rsidRPr="00AC4631">
        <w:rPr>
          <w:rFonts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Введение в рассказы элементов описания.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Понятие об изложении. Изложение под руководством учителя, по готовому и коллективно составленному плану.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Выражение связи между частями текста и</w:t>
      </w:r>
      <w:r>
        <w:rPr>
          <w:rFonts w:cs="Times New Roman"/>
          <w:sz w:val="28"/>
          <w:szCs w:val="28"/>
        </w:rPr>
        <w:t xml:space="preserve"> предложениями с помощью слов «</w:t>
      </w:r>
      <w:r w:rsidRPr="00AC4631">
        <w:rPr>
          <w:rFonts w:cs="Times New Roman"/>
          <w:sz w:val="28"/>
          <w:szCs w:val="28"/>
        </w:rPr>
        <w:t>вдруг, потом, однажды, вокруг, неожиданно и т.п.».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Подробный и сжатый рассказ (сочинение) по картинке и серии картинок. 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 xml:space="preserve">Речевой этикет. </w:t>
      </w:r>
      <w:r w:rsidRPr="00AC4631">
        <w:rPr>
          <w:rFonts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Текст.</w:t>
      </w:r>
      <w:r w:rsidRPr="00AC4631">
        <w:rPr>
          <w:rFonts w:cs="Times New Roman"/>
          <w:sz w:val="28"/>
          <w:szCs w:val="28"/>
        </w:rPr>
        <w:t xml:space="preserve"> Определение темы и основной мысли текста. Выделение частей текста. </w:t>
      </w:r>
      <w:proofErr w:type="spellStart"/>
      <w:r w:rsidRPr="00AC4631">
        <w:rPr>
          <w:rFonts w:cs="Times New Roman"/>
          <w:sz w:val="28"/>
          <w:szCs w:val="28"/>
        </w:rPr>
        <w:t>Озаглавливание</w:t>
      </w:r>
      <w:proofErr w:type="spellEnd"/>
      <w:r w:rsidRPr="00AC4631">
        <w:rPr>
          <w:rFonts w:cs="Times New Roman"/>
          <w:sz w:val="28"/>
          <w:szCs w:val="28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</w:t>
      </w:r>
      <w:proofErr w:type="spellStart"/>
      <w:r w:rsidRPr="00AC4631">
        <w:rPr>
          <w:rFonts w:cs="Times New Roman"/>
          <w:sz w:val="28"/>
          <w:szCs w:val="28"/>
        </w:rPr>
        <w:t>н</w:t>
      </w:r>
      <w:proofErr w:type="spellEnd"/>
      <w:r w:rsidRPr="00AC4631">
        <w:rPr>
          <w:rFonts w:cs="Times New Roman"/>
          <w:sz w:val="28"/>
          <w:szCs w:val="28"/>
        </w:rPr>
        <w:t xml:space="preserve"> т. п. с предварительной коллективной подготовкой. Определение в тексте основной мысли, не сформулированной прямо.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Работа над композицией составляемого рассказа (начало, середина, конец).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C1587E" w:rsidRPr="00E22624" w:rsidRDefault="00C1587E" w:rsidP="00C1587E">
      <w:pPr>
        <w:pStyle w:val="af"/>
        <w:spacing w:line="360" w:lineRule="auto"/>
        <w:ind w:firstLine="567"/>
        <w:rPr>
          <w:rFonts w:cs="Times New Roman"/>
          <w:b/>
          <w:i/>
          <w:spacing w:val="2"/>
          <w:sz w:val="28"/>
          <w:szCs w:val="28"/>
        </w:rPr>
      </w:pPr>
      <w:r w:rsidRPr="00E22624">
        <w:rPr>
          <w:rFonts w:cs="Times New Roman"/>
          <w:b/>
          <w:i/>
          <w:spacing w:val="2"/>
          <w:sz w:val="28"/>
          <w:szCs w:val="28"/>
        </w:rPr>
        <w:t>3. Литературное чтение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Виды речевой и читательской деятельности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Чтение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вслух.</w:t>
      </w:r>
      <w:r w:rsidRPr="0082734E">
        <w:rPr>
          <w:rFonts w:cs="Times New Roman"/>
          <w:sz w:val="28"/>
          <w:szCs w:val="28"/>
        </w:rPr>
        <w:t xml:space="preserve"> Постепенный переход от слогового к плав</w:t>
      </w:r>
      <w:r w:rsidRPr="0082734E">
        <w:rPr>
          <w:rFonts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</w:t>
      </w:r>
      <w:r w:rsidRPr="0082734E">
        <w:rPr>
          <w:rFonts w:cs="Times New Roman"/>
          <w:spacing w:val="2"/>
          <w:sz w:val="28"/>
          <w:szCs w:val="28"/>
        </w:rPr>
        <w:lastRenderedPageBreak/>
        <w:t xml:space="preserve">скорости чтения, позволяющей осознать текст. Соблюдение орфоэпических и интонационных норм чтения. Чтение предложений </w:t>
      </w:r>
      <w:r w:rsidRPr="0082734E">
        <w:rPr>
          <w:rFonts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про себя.</w:t>
      </w:r>
      <w:r w:rsidRPr="0082734E">
        <w:rPr>
          <w:rFonts w:cs="Times New Roman"/>
          <w:sz w:val="28"/>
          <w:szCs w:val="28"/>
        </w:rPr>
        <w:t xml:space="preserve"> Осознание смысла произведения при </w:t>
      </w:r>
      <w:r w:rsidRPr="0082734E">
        <w:rPr>
          <w:rFonts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82734E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82734E">
        <w:rPr>
          <w:rFonts w:cs="Times New Roman"/>
          <w:spacing w:val="-2"/>
          <w:sz w:val="28"/>
          <w:szCs w:val="28"/>
        </w:rPr>
        <w:t>др.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разными видами текста.</w:t>
      </w:r>
      <w:r w:rsidRPr="0082734E">
        <w:rPr>
          <w:rFonts w:cs="Times New Roman"/>
          <w:sz w:val="28"/>
          <w:szCs w:val="28"/>
        </w:rPr>
        <w:t xml:space="preserve"> Общее представление </w:t>
      </w:r>
      <w:r w:rsidRPr="0082734E">
        <w:rPr>
          <w:rFonts w:cs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82734E">
        <w:rPr>
          <w:rFonts w:cs="Times New Roman"/>
          <w:spacing w:val="2"/>
          <w:sz w:val="28"/>
          <w:szCs w:val="28"/>
        </w:rPr>
        <w:t>художественный</w:t>
      </w:r>
      <w:proofErr w:type="gramEnd"/>
      <w:r w:rsidRPr="0082734E">
        <w:rPr>
          <w:rFonts w:cs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82734E">
        <w:rPr>
          <w:rFonts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82734E">
        <w:rPr>
          <w:rFonts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82734E">
        <w:rPr>
          <w:rFonts w:cs="Times New Roman"/>
          <w:sz w:val="28"/>
          <w:szCs w:val="28"/>
        </w:rPr>
        <w:t>озаглавливание</w:t>
      </w:r>
      <w:proofErr w:type="spellEnd"/>
      <w:r w:rsidRPr="0082734E">
        <w:rPr>
          <w:rFonts w:cs="Times New Roman"/>
          <w:sz w:val="28"/>
          <w:szCs w:val="28"/>
        </w:rPr>
        <w:t>. Умение работать с разными видами информации.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82734E">
        <w:rPr>
          <w:rFonts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82734E">
        <w:rPr>
          <w:rFonts w:cs="Times New Roman"/>
          <w:sz w:val="28"/>
          <w:szCs w:val="28"/>
        </w:rPr>
        <w:t>иллюстративно</w:t>
      </w:r>
      <w:r w:rsidRPr="0082734E">
        <w:rPr>
          <w:rFonts w:cs="Times New Roman"/>
          <w:sz w:val="28"/>
          <w:szCs w:val="28"/>
        </w:rPr>
        <w:softHyphen/>
        <w:t>изобразительных</w:t>
      </w:r>
      <w:proofErr w:type="spellEnd"/>
      <w:r w:rsidRPr="0082734E">
        <w:rPr>
          <w:rFonts w:cs="Times New Roman"/>
          <w:sz w:val="28"/>
          <w:szCs w:val="28"/>
        </w:rPr>
        <w:t xml:space="preserve"> материалов.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82734E">
        <w:rPr>
          <w:rFonts w:cs="Times New Roman"/>
          <w:spacing w:val="2"/>
          <w:sz w:val="28"/>
          <w:szCs w:val="28"/>
        </w:rPr>
        <w:t xml:space="preserve"> Книга как </w:t>
      </w:r>
      <w:proofErr w:type="gramStart"/>
      <w:r w:rsidRPr="0082734E">
        <w:rPr>
          <w:rFonts w:cs="Times New Roman"/>
          <w:spacing w:val="2"/>
          <w:sz w:val="28"/>
          <w:szCs w:val="28"/>
        </w:rPr>
        <w:t>особый</w:t>
      </w:r>
      <w:proofErr w:type="gramEnd"/>
      <w:r w:rsidRPr="0082734E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82734E">
        <w:rPr>
          <w:rFonts w:cs="Times New Roman"/>
          <w:spacing w:val="2"/>
          <w:sz w:val="28"/>
          <w:szCs w:val="28"/>
        </w:rPr>
        <w:t>вид</w:t>
      </w:r>
      <w:r w:rsidRPr="0082734E">
        <w:rPr>
          <w:rFonts w:cs="Times New Roman"/>
          <w:sz w:val="28"/>
          <w:szCs w:val="28"/>
        </w:rPr>
        <w:t>искусства</w:t>
      </w:r>
      <w:proofErr w:type="spellEnd"/>
      <w:r w:rsidRPr="0082734E">
        <w:rPr>
          <w:rFonts w:cs="Times New Roman"/>
          <w:sz w:val="28"/>
          <w:szCs w:val="28"/>
        </w:rPr>
        <w:t xml:space="preserve">. Книга как источник необходимых знаний. Книга учебная, художественная, справочная. Элементы </w:t>
      </w:r>
      <w:r w:rsidRPr="0082734E">
        <w:rPr>
          <w:rFonts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</w:t>
      </w:r>
      <w:proofErr w:type="spellStart"/>
      <w:r w:rsidRPr="0082734E">
        <w:rPr>
          <w:rFonts w:cs="Times New Roman"/>
          <w:spacing w:val="2"/>
          <w:sz w:val="28"/>
          <w:szCs w:val="28"/>
        </w:rPr>
        <w:t>книги</w:t>
      </w:r>
      <w:proofErr w:type="gramStart"/>
      <w:r w:rsidRPr="0082734E">
        <w:rPr>
          <w:rFonts w:cs="Times New Roman"/>
          <w:spacing w:val="2"/>
          <w:sz w:val="28"/>
          <w:szCs w:val="28"/>
        </w:rPr>
        <w:t>,</w:t>
      </w:r>
      <w:r w:rsidRPr="0082734E">
        <w:rPr>
          <w:rFonts w:cs="Times New Roman"/>
          <w:sz w:val="28"/>
          <w:szCs w:val="28"/>
        </w:rPr>
        <w:t>е</w:t>
      </w:r>
      <w:proofErr w:type="gramEnd"/>
      <w:r w:rsidRPr="0082734E">
        <w:rPr>
          <w:rFonts w:cs="Times New Roman"/>
          <w:sz w:val="28"/>
          <w:szCs w:val="28"/>
        </w:rPr>
        <w:t>ё</w:t>
      </w:r>
      <w:proofErr w:type="spellEnd"/>
      <w:r w:rsidRPr="0082734E">
        <w:rPr>
          <w:rFonts w:cs="Times New Roman"/>
          <w:sz w:val="28"/>
          <w:szCs w:val="28"/>
        </w:rPr>
        <w:t xml:space="preserve"> </w:t>
      </w:r>
      <w:proofErr w:type="spellStart"/>
      <w:r w:rsidRPr="0082734E">
        <w:rPr>
          <w:rFonts w:cs="Times New Roman"/>
          <w:sz w:val="28"/>
          <w:szCs w:val="28"/>
        </w:rPr>
        <w:t>справочно</w:t>
      </w:r>
      <w:r w:rsidRPr="0082734E">
        <w:rPr>
          <w:rFonts w:cs="Times New Roman"/>
          <w:sz w:val="28"/>
          <w:szCs w:val="28"/>
        </w:rPr>
        <w:softHyphen/>
        <w:t>иллюстративный</w:t>
      </w:r>
      <w:proofErr w:type="spellEnd"/>
      <w:r w:rsidRPr="0082734E">
        <w:rPr>
          <w:rFonts w:cs="Times New Roman"/>
          <w:sz w:val="28"/>
          <w:szCs w:val="28"/>
        </w:rPr>
        <w:t xml:space="preserve"> материал).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82734E">
        <w:rPr>
          <w:rFonts w:cs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82734E">
        <w:rPr>
          <w:rFonts w:cs="Times New Roman"/>
          <w:spacing w:val="-2"/>
          <w:sz w:val="28"/>
          <w:szCs w:val="28"/>
        </w:rPr>
        <w:t>книга</w:t>
      </w:r>
      <w:r w:rsidRPr="0082734E">
        <w:rPr>
          <w:rFonts w:cs="Times New Roman"/>
          <w:spacing w:val="-2"/>
          <w:sz w:val="28"/>
          <w:szCs w:val="28"/>
        </w:rPr>
        <w:noBreakHyphen/>
        <w:t>произведение</w:t>
      </w:r>
      <w:proofErr w:type="spellEnd"/>
      <w:r w:rsidRPr="0082734E"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 w:rsidRPr="0082734E">
        <w:rPr>
          <w:rFonts w:cs="Times New Roman"/>
          <w:spacing w:val="-2"/>
          <w:sz w:val="28"/>
          <w:szCs w:val="28"/>
        </w:rPr>
        <w:t>книга</w:t>
      </w:r>
      <w:r w:rsidRPr="0082734E">
        <w:rPr>
          <w:rFonts w:cs="Times New Roman"/>
          <w:spacing w:val="-2"/>
          <w:sz w:val="28"/>
          <w:szCs w:val="28"/>
        </w:rPr>
        <w:noBreakHyphen/>
        <w:t>сборник</w:t>
      </w:r>
      <w:proofErr w:type="spellEnd"/>
      <w:r w:rsidRPr="0082734E">
        <w:rPr>
          <w:rFonts w:cs="Times New Roman"/>
          <w:spacing w:val="-2"/>
          <w:sz w:val="28"/>
          <w:szCs w:val="28"/>
        </w:rPr>
        <w:t xml:space="preserve">, </w:t>
      </w:r>
      <w:r w:rsidRPr="0082734E">
        <w:rPr>
          <w:rFonts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lastRenderedPageBreak/>
        <w:t>Выбор книг на основе рекомендованного списка, кар</w:t>
      </w:r>
      <w:r w:rsidRPr="0082734E">
        <w:rPr>
          <w:rFonts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82734E">
        <w:rPr>
          <w:rFonts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82734E">
        <w:rPr>
          <w:rFonts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82734E">
        <w:rPr>
          <w:rFonts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82734E">
        <w:rPr>
          <w:rFonts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82734E">
        <w:rPr>
          <w:rFonts w:cs="Times New Roman"/>
          <w:sz w:val="28"/>
          <w:szCs w:val="28"/>
        </w:rPr>
        <w:t xml:space="preserve">с </w:t>
      </w:r>
      <w:r w:rsidRPr="0082734E">
        <w:rPr>
          <w:rFonts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82734E">
        <w:rPr>
          <w:rFonts w:cs="Times New Roman"/>
          <w:sz w:val="28"/>
          <w:szCs w:val="28"/>
        </w:rPr>
        <w:t>пересказ.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82734E">
        <w:rPr>
          <w:rFonts w:cs="Times New Roman"/>
          <w:sz w:val="28"/>
          <w:szCs w:val="28"/>
        </w:rPr>
        <w:t>художественно</w:t>
      </w:r>
      <w:r w:rsidRPr="0082734E">
        <w:rPr>
          <w:rFonts w:cs="Times New Roman"/>
          <w:sz w:val="28"/>
          <w:szCs w:val="28"/>
        </w:rPr>
        <w:softHyphen/>
        <w:t>выразительных</w:t>
      </w:r>
      <w:proofErr w:type="spellEnd"/>
      <w:r w:rsidRPr="0082734E">
        <w:rPr>
          <w:rFonts w:cs="Times New Roman"/>
          <w:sz w:val="28"/>
          <w:szCs w:val="28"/>
        </w:rPr>
        <w:t xml:space="preserve"> средств данного текста. Нахож</w:t>
      </w:r>
      <w:r w:rsidRPr="0082734E">
        <w:rPr>
          <w:rFonts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82734E">
        <w:rPr>
          <w:rFonts w:cs="Times New Roman"/>
          <w:sz w:val="28"/>
          <w:szCs w:val="28"/>
        </w:rPr>
        <w:t xml:space="preserve">и событие. Анализ (с помощью учителя), мотивы поступка </w:t>
      </w:r>
      <w:r w:rsidRPr="0082734E">
        <w:rPr>
          <w:rFonts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82734E">
        <w:rPr>
          <w:rFonts w:cs="Times New Roman"/>
          <w:sz w:val="28"/>
          <w:szCs w:val="28"/>
        </w:rPr>
        <w:t>или по контрасту. Выявление авторского отношения к герою</w:t>
      </w:r>
      <w:r w:rsidRPr="0082734E">
        <w:rPr>
          <w:rFonts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82734E">
        <w:rPr>
          <w:rFonts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82734E">
        <w:rPr>
          <w:rFonts w:cs="Times New Roman"/>
          <w:sz w:val="28"/>
          <w:szCs w:val="28"/>
        </w:rPr>
        <w:t>подробный</w:t>
      </w:r>
      <w:proofErr w:type="gramEnd"/>
      <w:r w:rsidRPr="0082734E">
        <w:rPr>
          <w:rFonts w:cs="Times New Roman"/>
          <w:sz w:val="28"/>
          <w:szCs w:val="28"/>
        </w:rPr>
        <w:t>, выборочный и краткий (передача основных мыслей).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82734E">
        <w:rPr>
          <w:rFonts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82734E">
        <w:rPr>
          <w:rFonts w:cs="Times New Roman"/>
          <w:sz w:val="28"/>
          <w:szCs w:val="28"/>
        </w:rPr>
        <w:t>оза</w:t>
      </w:r>
      <w:r w:rsidRPr="0082734E">
        <w:rPr>
          <w:rFonts w:cs="Times New Roman"/>
          <w:spacing w:val="2"/>
          <w:sz w:val="28"/>
          <w:szCs w:val="28"/>
        </w:rPr>
        <w:t>главливание</w:t>
      </w:r>
      <w:proofErr w:type="spellEnd"/>
      <w:r w:rsidRPr="0082734E">
        <w:rPr>
          <w:rFonts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82734E">
        <w:rPr>
          <w:rFonts w:cs="Times New Roman"/>
          <w:sz w:val="28"/>
          <w:szCs w:val="28"/>
        </w:rPr>
        <w:t xml:space="preserve">на части, определение главной мысли каждой части и </w:t>
      </w:r>
      <w:r w:rsidRPr="0082734E">
        <w:rPr>
          <w:rFonts w:cs="Times New Roman"/>
          <w:sz w:val="28"/>
          <w:szCs w:val="28"/>
        </w:rPr>
        <w:lastRenderedPageBreak/>
        <w:t xml:space="preserve">всего текста, </w:t>
      </w:r>
      <w:proofErr w:type="spellStart"/>
      <w:r w:rsidRPr="0082734E">
        <w:rPr>
          <w:rFonts w:cs="Times New Roman"/>
          <w:sz w:val="28"/>
          <w:szCs w:val="28"/>
        </w:rPr>
        <w:t>озаглавливание</w:t>
      </w:r>
      <w:proofErr w:type="spellEnd"/>
      <w:r w:rsidRPr="0082734E">
        <w:rPr>
          <w:rFonts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82734E">
        <w:rPr>
          <w:rFonts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82734E">
        <w:rPr>
          <w:rFonts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82734E">
        <w:rPr>
          <w:rFonts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82734E">
        <w:rPr>
          <w:rFonts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82734E">
        <w:rPr>
          <w:rFonts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>Работа с учебными, научно-</w:t>
      </w:r>
      <w:r w:rsidRPr="0082734E">
        <w:rPr>
          <w:rFonts w:cs="Times New Roman"/>
          <w:b/>
          <w:bCs/>
          <w:spacing w:val="2"/>
          <w:sz w:val="28"/>
          <w:szCs w:val="28"/>
        </w:rPr>
        <w:t xml:space="preserve">популярными и другими текстами. </w:t>
      </w:r>
      <w:r w:rsidRPr="0082734E">
        <w:rPr>
          <w:rFonts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82734E">
        <w:rPr>
          <w:rFonts w:cs="Times New Roman"/>
          <w:sz w:val="28"/>
          <w:szCs w:val="28"/>
        </w:rPr>
        <w:t>соотношение с его содержанием. Определение</w:t>
      </w:r>
      <w:r>
        <w:rPr>
          <w:rFonts w:cs="Times New Roman"/>
          <w:sz w:val="28"/>
          <w:szCs w:val="28"/>
        </w:rPr>
        <w:t xml:space="preserve"> особенностей учебного и научно-</w:t>
      </w:r>
      <w:r w:rsidRPr="0082734E">
        <w:rPr>
          <w:rFonts w:cs="Times New Roman"/>
          <w:sz w:val="28"/>
          <w:szCs w:val="28"/>
        </w:rPr>
        <w:t>популярного текстов (передача информации). Знакомство с простейшими приёмами анализа различных видо</w:t>
      </w:r>
      <w:r>
        <w:rPr>
          <w:rFonts w:cs="Times New Roman"/>
          <w:sz w:val="28"/>
          <w:szCs w:val="28"/>
        </w:rPr>
        <w:t>в текста: установление причинно-</w:t>
      </w:r>
      <w:r w:rsidRPr="0082734E">
        <w:rPr>
          <w:rFonts w:cs="Times New Roman"/>
          <w:sz w:val="28"/>
          <w:szCs w:val="28"/>
        </w:rPr>
        <w:t xml:space="preserve">следственных связей. Определение главной мысли текста. Деление текста на части. Определение </w:t>
      </w:r>
      <w:proofErr w:type="spellStart"/>
      <w:r w:rsidRPr="0082734E">
        <w:rPr>
          <w:rFonts w:cs="Times New Roman"/>
          <w:sz w:val="28"/>
          <w:szCs w:val="28"/>
        </w:rPr>
        <w:t>микротем</w:t>
      </w:r>
      <w:proofErr w:type="spellEnd"/>
      <w:r w:rsidRPr="0082734E">
        <w:rPr>
          <w:rFonts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82734E">
        <w:rPr>
          <w:rFonts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Говорение (культура речевого общения)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82734E">
        <w:rPr>
          <w:rFonts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</w:t>
      </w:r>
      <w:proofErr w:type="spellStart"/>
      <w:r w:rsidRPr="0082734E">
        <w:rPr>
          <w:rFonts w:cs="Times New Roman"/>
          <w:spacing w:val="2"/>
          <w:sz w:val="28"/>
          <w:szCs w:val="28"/>
        </w:rPr>
        <w:t>внеучебного</w:t>
      </w:r>
      <w:proofErr w:type="spellEnd"/>
      <w:r w:rsidRPr="0082734E">
        <w:rPr>
          <w:rFonts w:cs="Times New Roman"/>
          <w:spacing w:val="2"/>
          <w:sz w:val="28"/>
          <w:szCs w:val="28"/>
        </w:rPr>
        <w:t xml:space="preserve"> общения. 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Монолог как форма речевого высказывания. Монологиче</w:t>
      </w:r>
      <w:r w:rsidRPr="0082734E">
        <w:rPr>
          <w:rFonts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82734E">
        <w:rPr>
          <w:rFonts w:cs="Times New Roman"/>
          <w:sz w:val="28"/>
          <w:szCs w:val="28"/>
        </w:rPr>
        <w:t>сказывании. Передача содержания прочитанного или прослу</w:t>
      </w:r>
      <w:r w:rsidRPr="0082734E">
        <w:rPr>
          <w:rFonts w:cs="Times New Roman"/>
          <w:spacing w:val="2"/>
          <w:sz w:val="28"/>
          <w:szCs w:val="28"/>
        </w:rPr>
        <w:t>шанного с учё</w:t>
      </w:r>
      <w:r>
        <w:rPr>
          <w:rFonts w:cs="Times New Roman"/>
          <w:spacing w:val="2"/>
          <w:sz w:val="28"/>
          <w:szCs w:val="28"/>
        </w:rPr>
        <w:t>том специфики учеб</w:t>
      </w:r>
      <w:r w:rsidRPr="0082734E">
        <w:rPr>
          <w:rFonts w:cs="Times New Roman"/>
          <w:spacing w:val="2"/>
          <w:sz w:val="28"/>
          <w:szCs w:val="28"/>
        </w:rPr>
        <w:t xml:space="preserve">ного и художественного текста. Построение плана собственного высказывания. Отбор и использование </w:t>
      </w:r>
      <w:r w:rsidRPr="0082734E">
        <w:rPr>
          <w:rFonts w:cs="Times New Roman"/>
          <w:spacing w:val="2"/>
          <w:sz w:val="28"/>
          <w:szCs w:val="28"/>
        </w:rPr>
        <w:lastRenderedPageBreak/>
        <w:t>выразительных средств языка (синонимы, антонимы, сравнение) с учётом особенностей монологического высказывания.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Круг детского чтения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spellStart"/>
      <w:proofErr w:type="gramStart"/>
      <w:r w:rsidRPr="0082734E">
        <w:rPr>
          <w:rFonts w:cs="Times New Roman"/>
          <w:sz w:val="28"/>
          <w:szCs w:val="28"/>
        </w:rPr>
        <w:t>Представленность</w:t>
      </w:r>
      <w:proofErr w:type="spellEnd"/>
      <w:r w:rsidRPr="0082734E">
        <w:rPr>
          <w:rFonts w:cs="Times New Roman"/>
          <w:sz w:val="28"/>
          <w:szCs w:val="28"/>
        </w:rPr>
        <w:t xml:space="preserve"> разных видов книг: историческая, приключенческая, фантастическая, научн</w:t>
      </w:r>
      <w:r>
        <w:rPr>
          <w:rFonts w:cs="Times New Roman"/>
          <w:sz w:val="28"/>
          <w:szCs w:val="28"/>
        </w:rPr>
        <w:t>о-</w:t>
      </w:r>
      <w:r w:rsidRPr="0082734E">
        <w:rPr>
          <w:rFonts w:cs="Times New Roman"/>
          <w:sz w:val="28"/>
          <w:szCs w:val="28"/>
        </w:rPr>
        <w:t>популярная, справоч</w:t>
      </w:r>
      <w:r>
        <w:rPr>
          <w:rFonts w:cs="Times New Roman"/>
          <w:spacing w:val="2"/>
          <w:sz w:val="28"/>
          <w:szCs w:val="28"/>
        </w:rPr>
        <w:t>но-</w:t>
      </w:r>
      <w:r w:rsidRPr="0082734E">
        <w:rPr>
          <w:rFonts w:cs="Times New Roman"/>
          <w:spacing w:val="2"/>
          <w:sz w:val="28"/>
          <w:szCs w:val="28"/>
        </w:rPr>
        <w:t xml:space="preserve">энциклопедическая литература; детские периодические </w:t>
      </w:r>
      <w:r w:rsidRPr="0082734E">
        <w:rPr>
          <w:rFonts w:cs="Times New Roman"/>
          <w:sz w:val="28"/>
          <w:szCs w:val="28"/>
        </w:rPr>
        <w:t>издания (по выбору).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C1587E" w:rsidRPr="00E22624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Литературоведческая пропедевтика (практическое освоение)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82734E">
        <w:rPr>
          <w:rFonts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82734E">
        <w:rPr>
          <w:rFonts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82734E">
        <w:rPr>
          <w:rFonts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82734E">
        <w:rPr>
          <w:rFonts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82734E">
        <w:rPr>
          <w:rFonts w:cs="Times New Roman"/>
          <w:spacing w:val="2"/>
          <w:sz w:val="28"/>
          <w:szCs w:val="28"/>
        </w:rPr>
        <w:t xml:space="preserve">Общее представление о композиционных </w:t>
      </w:r>
      <w:proofErr w:type="spellStart"/>
      <w:r w:rsidRPr="0082734E">
        <w:rPr>
          <w:rFonts w:cs="Times New Roman"/>
          <w:spacing w:val="2"/>
          <w:sz w:val="28"/>
          <w:szCs w:val="28"/>
        </w:rPr>
        <w:t>особенностях</w:t>
      </w:r>
      <w:r w:rsidRPr="0082734E">
        <w:rPr>
          <w:rFonts w:cs="Times New Roman"/>
          <w:spacing w:val="-2"/>
          <w:sz w:val="28"/>
          <w:szCs w:val="28"/>
        </w:rPr>
        <w:t>построения</w:t>
      </w:r>
      <w:proofErr w:type="spellEnd"/>
      <w:r w:rsidRPr="0082734E">
        <w:rPr>
          <w:rFonts w:cs="Times New Roman"/>
          <w:spacing w:val="-2"/>
          <w:sz w:val="28"/>
          <w:szCs w:val="28"/>
        </w:rPr>
        <w:t xml:space="preserve"> разных видов расск</w:t>
      </w:r>
      <w:r>
        <w:rPr>
          <w:rFonts w:cs="Times New Roman"/>
          <w:spacing w:val="-2"/>
          <w:sz w:val="28"/>
          <w:szCs w:val="28"/>
        </w:rPr>
        <w:t>азывания: повествование (рас</w:t>
      </w:r>
      <w:r w:rsidRPr="0082734E">
        <w:rPr>
          <w:rFonts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82734E">
        <w:rPr>
          <w:rFonts w:cs="Times New Roman"/>
          <w:sz w:val="28"/>
          <w:szCs w:val="28"/>
        </w:rPr>
        <w:t>(монолог героя, диалог героев).</w:t>
      </w:r>
      <w:proofErr w:type="gramEnd"/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lastRenderedPageBreak/>
        <w:t>Жанровое разнообразие произведений. Малые фольклор</w:t>
      </w:r>
      <w:r w:rsidRPr="0082734E">
        <w:rPr>
          <w:rFonts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82734E">
        <w:rPr>
          <w:rFonts w:cs="Times New Roman"/>
          <w:spacing w:val="2"/>
          <w:sz w:val="28"/>
          <w:szCs w:val="28"/>
        </w:rPr>
        <w:t>потешки</w:t>
      </w:r>
      <w:proofErr w:type="spellEnd"/>
      <w:r w:rsidRPr="0082734E">
        <w:rPr>
          <w:rFonts w:cs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Сказки (о животных, бытовые, волшебные). </w:t>
      </w:r>
      <w:r w:rsidRPr="0082734E">
        <w:rPr>
          <w:rFonts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82734E">
        <w:rPr>
          <w:rFonts w:cs="Times New Roman"/>
          <w:sz w:val="28"/>
          <w:szCs w:val="28"/>
        </w:rPr>
        <w:t>(композиция). Литературная (авторская) сказка.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стихотворение, басня -</w:t>
      </w:r>
      <w:r w:rsidRPr="0082734E">
        <w:rPr>
          <w:rFonts w:cs="Times New Roman"/>
          <w:sz w:val="28"/>
          <w:szCs w:val="28"/>
        </w:rPr>
        <w:t xml:space="preserve"> общее представление о жанре, особенностях построения и выразительных средствах.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82734E">
        <w:rPr>
          <w:rFonts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2734E">
        <w:rPr>
          <w:rFonts w:cs="Times New Roman"/>
          <w:sz w:val="28"/>
          <w:szCs w:val="28"/>
        </w:rPr>
        <w:t>инсцениро</w:t>
      </w:r>
      <w:r w:rsidRPr="0082734E">
        <w:rPr>
          <w:rFonts w:cs="Times New Roman"/>
          <w:spacing w:val="2"/>
          <w:sz w:val="28"/>
          <w:szCs w:val="28"/>
        </w:rPr>
        <w:t>вание</w:t>
      </w:r>
      <w:proofErr w:type="spellEnd"/>
      <w:r w:rsidRPr="0082734E">
        <w:rPr>
          <w:rFonts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82734E">
        <w:rPr>
          <w:rFonts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82734E">
        <w:rPr>
          <w:rFonts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82734E">
        <w:rPr>
          <w:rFonts w:cs="Times New Roman"/>
          <w:spacing w:val="2"/>
          <w:sz w:val="28"/>
          <w:szCs w:val="28"/>
        </w:rPr>
        <w:t>причинно</w:t>
      </w:r>
      <w:r w:rsidRPr="0082734E">
        <w:rPr>
          <w:rFonts w:cs="Times New Roman"/>
          <w:spacing w:val="2"/>
          <w:sz w:val="28"/>
          <w:szCs w:val="28"/>
        </w:rPr>
        <w:softHyphen/>
        <w:t>следственных</w:t>
      </w:r>
      <w:proofErr w:type="spellEnd"/>
      <w:r w:rsidRPr="0082734E">
        <w:rPr>
          <w:rFonts w:cs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82734E">
        <w:rPr>
          <w:rFonts w:cs="Times New Roman"/>
          <w:sz w:val="28"/>
          <w:szCs w:val="28"/>
        </w:rPr>
        <w:t>этапности</w:t>
      </w:r>
      <w:proofErr w:type="spellEnd"/>
      <w:r w:rsidRPr="0082734E">
        <w:rPr>
          <w:rFonts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82734E">
        <w:rPr>
          <w:rFonts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b/>
          <w:iCs/>
          <w:sz w:val="28"/>
          <w:szCs w:val="28"/>
        </w:rPr>
        <w:t>Обучение произношению.</w:t>
      </w:r>
      <w:r w:rsidRPr="00056437">
        <w:rPr>
          <w:rFonts w:cs="Times New Roman"/>
          <w:iCs/>
          <w:sz w:val="28"/>
          <w:szCs w:val="28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Речевое дыхание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lastRenderedPageBreak/>
        <w:t>Голос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Звуки и их сочетания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Усвоение, закрепление правильного произношения в словах звуков речи и их сочетаний: </w:t>
      </w:r>
      <w:proofErr w:type="spellStart"/>
      <w:proofErr w:type="gramStart"/>
      <w:r w:rsidRPr="00056437">
        <w:rPr>
          <w:rFonts w:cs="Times New Roman"/>
          <w:iCs/>
          <w:sz w:val="28"/>
          <w:szCs w:val="28"/>
        </w:rPr>
        <w:t>п</w:t>
      </w:r>
      <w:proofErr w:type="spellEnd"/>
      <w:proofErr w:type="gramEnd"/>
      <w:r w:rsidRPr="00056437">
        <w:rPr>
          <w:rFonts w:cs="Times New Roman"/>
          <w:iCs/>
          <w:sz w:val="28"/>
          <w:szCs w:val="28"/>
        </w:rPr>
        <w:t xml:space="preserve">, а, м, т, о, в, у, </w:t>
      </w:r>
      <w:proofErr w:type="spellStart"/>
      <w:r w:rsidRPr="00056437">
        <w:rPr>
          <w:rFonts w:cs="Times New Roman"/>
          <w:iCs/>
          <w:sz w:val="28"/>
          <w:szCs w:val="28"/>
        </w:rPr>
        <w:t>н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с, и, л, э; звукосочетаний </w:t>
      </w:r>
      <w:proofErr w:type="spellStart"/>
      <w:r w:rsidRPr="00056437">
        <w:rPr>
          <w:rFonts w:cs="Times New Roman"/>
          <w:iCs/>
          <w:sz w:val="28"/>
          <w:szCs w:val="28"/>
        </w:rPr>
        <w:t>йа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(я), </w:t>
      </w:r>
      <w:proofErr w:type="spellStart"/>
      <w:r w:rsidRPr="00056437">
        <w:rPr>
          <w:rFonts w:cs="Times New Roman"/>
          <w:iCs/>
          <w:sz w:val="28"/>
          <w:szCs w:val="28"/>
        </w:rPr>
        <w:t>йо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(ё), </w:t>
      </w:r>
      <w:proofErr w:type="spellStart"/>
      <w:r w:rsidRPr="00056437">
        <w:rPr>
          <w:rFonts w:cs="Times New Roman"/>
          <w:iCs/>
          <w:sz w:val="28"/>
          <w:szCs w:val="28"/>
        </w:rPr>
        <w:t>йу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056437">
        <w:rPr>
          <w:rFonts w:cs="Times New Roman"/>
          <w:iCs/>
          <w:sz w:val="28"/>
          <w:szCs w:val="28"/>
        </w:rPr>
        <w:t>ю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), , </w:t>
      </w:r>
      <w:proofErr w:type="spellStart"/>
      <w:r w:rsidRPr="00056437">
        <w:rPr>
          <w:rFonts w:cs="Times New Roman"/>
          <w:iCs/>
          <w:sz w:val="28"/>
          <w:szCs w:val="28"/>
        </w:rPr>
        <w:t>йэ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(е) в начальной позиции (яблоко) и после гласных (красная); позиционное смягчение согласных перед гласными и, э (пишет, мел); к, с, </w:t>
      </w:r>
      <w:proofErr w:type="spellStart"/>
      <w:r w:rsidRPr="00056437">
        <w:rPr>
          <w:rFonts w:cs="Times New Roman"/>
          <w:iCs/>
          <w:sz w:val="28"/>
          <w:szCs w:val="28"/>
        </w:rPr>
        <w:t>ш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; я, е, </w:t>
      </w:r>
      <w:proofErr w:type="spellStart"/>
      <w:r w:rsidRPr="00056437">
        <w:rPr>
          <w:rFonts w:cs="Times New Roman"/>
          <w:iCs/>
          <w:sz w:val="28"/>
          <w:szCs w:val="28"/>
        </w:rPr>
        <w:t>ю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ё после разделительных </w:t>
      </w:r>
      <w:proofErr w:type="spellStart"/>
      <w:r w:rsidRPr="00056437">
        <w:rPr>
          <w:rFonts w:cs="Times New Roman"/>
          <w:iCs/>
          <w:sz w:val="28"/>
          <w:szCs w:val="28"/>
        </w:rPr>
        <w:t>ь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iCs/>
          <w:sz w:val="28"/>
          <w:szCs w:val="28"/>
        </w:rPr>
        <w:t>ъ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(обезьяна, съел); </w:t>
      </w:r>
      <w:proofErr w:type="spellStart"/>
      <w:proofErr w:type="gramStart"/>
      <w:r w:rsidRPr="00056437">
        <w:rPr>
          <w:rFonts w:cs="Times New Roman"/>
          <w:iCs/>
          <w:sz w:val="28"/>
          <w:szCs w:val="28"/>
        </w:rPr>
        <w:t>р</w:t>
      </w:r>
      <w:proofErr w:type="spellEnd"/>
      <w:proofErr w:type="gramEnd"/>
      <w:r w:rsidRPr="00056437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iCs/>
          <w:sz w:val="28"/>
          <w:szCs w:val="28"/>
        </w:rPr>
        <w:t>ф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iCs/>
          <w:sz w:val="28"/>
          <w:szCs w:val="28"/>
        </w:rPr>
        <w:t>х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б, </w:t>
      </w:r>
      <w:proofErr w:type="spellStart"/>
      <w:r w:rsidRPr="00056437">
        <w:rPr>
          <w:rFonts w:cs="Times New Roman"/>
          <w:iCs/>
          <w:sz w:val="28"/>
          <w:szCs w:val="28"/>
        </w:rPr>
        <w:t>д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; мягкие согласные т, </w:t>
      </w:r>
      <w:proofErr w:type="spellStart"/>
      <w:r w:rsidRPr="00056437">
        <w:rPr>
          <w:rFonts w:cs="Times New Roman"/>
          <w:iCs/>
          <w:sz w:val="28"/>
          <w:szCs w:val="28"/>
        </w:rPr>
        <w:t>н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iCs/>
          <w:sz w:val="28"/>
          <w:szCs w:val="28"/>
        </w:rPr>
        <w:t>х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056437">
        <w:rPr>
          <w:rFonts w:cs="Times New Roman"/>
          <w:iCs/>
          <w:sz w:val="28"/>
          <w:szCs w:val="28"/>
        </w:rPr>
        <w:t>п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, м, </w:t>
      </w:r>
      <w:proofErr w:type="spellStart"/>
      <w:r w:rsidRPr="00056437">
        <w:rPr>
          <w:rFonts w:cs="Times New Roman"/>
          <w:iCs/>
          <w:sz w:val="28"/>
          <w:szCs w:val="28"/>
        </w:rPr>
        <w:t>ф</w:t>
      </w:r>
      <w:proofErr w:type="spellEnd"/>
      <w:r w:rsidRPr="00056437">
        <w:rPr>
          <w:rFonts w:cs="Times New Roman"/>
          <w:iCs/>
          <w:sz w:val="28"/>
          <w:szCs w:val="28"/>
        </w:rPr>
        <w:t xml:space="preserve"> в конце слов (пить, день).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Правильное произношение в словах звуков и их сочетаний: </w:t>
      </w:r>
      <w:proofErr w:type="spellStart"/>
      <w:r w:rsidRPr="005C5B52">
        <w:rPr>
          <w:rFonts w:cs="Times New Roman"/>
          <w:iCs/>
          <w:sz w:val="28"/>
          <w:szCs w:val="28"/>
        </w:rPr>
        <w:t>ы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э, ж, </w:t>
      </w:r>
      <w:proofErr w:type="gramStart"/>
      <w:r w:rsidRPr="005C5B52">
        <w:rPr>
          <w:rFonts w:cs="Times New Roman"/>
          <w:iCs/>
          <w:sz w:val="28"/>
          <w:szCs w:val="28"/>
        </w:rPr>
        <w:t>г</w:t>
      </w:r>
      <w:proofErr w:type="gram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ц</w:t>
      </w:r>
      <w:proofErr w:type="spellEnd"/>
      <w:r w:rsidRPr="005C5B52">
        <w:rPr>
          <w:rFonts w:cs="Times New Roman"/>
          <w:iCs/>
          <w:sz w:val="28"/>
          <w:szCs w:val="28"/>
        </w:rPr>
        <w:t>, ч.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Дифференцированное произношение в слогах и словах звуков: </w:t>
      </w:r>
      <w:proofErr w:type="spellStart"/>
      <w:r w:rsidRPr="005C5B52">
        <w:rPr>
          <w:rFonts w:cs="Times New Roman"/>
          <w:iCs/>
          <w:sz w:val="28"/>
          <w:szCs w:val="28"/>
        </w:rPr>
        <w:t>и-ы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с-ш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с-з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ш-ж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б-п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proofErr w:type="gramStart"/>
      <w:r w:rsidRPr="005C5B52">
        <w:rPr>
          <w:rFonts w:cs="Times New Roman"/>
          <w:iCs/>
          <w:sz w:val="28"/>
          <w:szCs w:val="28"/>
        </w:rPr>
        <w:t>д-т</w:t>
      </w:r>
      <w:proofErr w:type="spellEnd"/>
      <w:proofErr w:type="gram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ц-с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ч-ш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ц-ч</w:t>
      </w:r>
      <w:proofErr w:type="spellEnd"/>
      <w:r w:rsidRPr="005C5B52">
        <w:rPr>
          <w:rFonts w:cs="Times New Roman"/>
          <w:iCs/>
          <w:sz w:val="28"/>
          <w:szCs w:val="28"/>
        </w:rPr>
        <w:t>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proofErr w:type="gramStart"/>
      <w:r w:rsidRPr="005C5B52">
        <w:rPr>
          <w:rFonts w:cs="Times New Roman"/>
          <w:iCs/>
          <w:sz w:val="28"/>
          <w:szCs w:val="28"/>
        </w:rPr>
        <w:t>Произношение мягких звуков по подражанию и самостоятельно (пять, няня, сядь, несёт, пюре) и т.д.</w:t>
      </w:r>
      <w:proofErr w:type="gramEnd"/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звуков, родственных по артикуляции, в ходе их усвоения.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Работа по коррекции усвоенных звуков.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lastRenderedPageBreak/>
        <w:t xml:space="preserve">Дифференцированное произношение гласных звуков в слова: </w:t>
      </w:r>
      <w:proofErr w:type="spellStart"/>
      <w:proofErr w:type="gramStart"/>
      <w:r w:rsidRPr="005C5B52">
        <w:rPr>
          <w:rFonts w:cs="Times New Roman"/>
          <w:iCs/>
          <w:sz w:val="28"/>
          <w:szCs w:val="28"/>
        </w:rPr>
        <w:t>а-о</w:t>
      </w:r>
      <w:proofErr w:type="spellEnd"/>
      <w:proofErr w:type="gram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а-э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о-у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э-и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и-ы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и-у</w:t>
      </w:r>
      <w:proofErr w:type="spellEnd"/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согласных звуков, родственных по артикуляции: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носовых и ротовых: м—</w:t>
      </w:r>
      <w:proofErr w:type="spellStart"/>
      <w:r w:rsidRPr="005C5B52">
        <w:rPr>
          <w:rFonts w:cs="Times New Roman"/>
          <w:iCs/>
          <w:sz w:val="28"/>
          <w:szCs w:val="28"/>
        </w:rPr>
        <w:t>п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м—б, </w:t>
      </w:r>
      <w:proofErr w:type="spellStart"/>
      <w:r w:rsidRPr="005C5B52">
        <w:rPr>
          <w:rFonts w:cs="Times New Roman"/>
          <w:iCs/>
          <w:sz w:val="28"/>
          <w:szCs w:val="28"/>
        </w:rPr>
        <w:t>н</w:t>
      </w:r>
      <w:proofErr w:type="spellEnd"/>
      <w:r w:rsidRPr="005C5B52">
        <w:rPr>
          <w:rFonts w:cs="Times New Roman"/>
          <w:iCs/>
          <w:sz w:val="28"/>
          <w:szCs w:val="28"/>
        </w:rPr>
        <w:t>—т, в—</w:t>
      </w:r>
      <w:proofErr w:type="spellStart"/>
      <w:r w:rsidRPr="005C5B52">
        <w:rPr>
          <w:rFonts w:cs="Times New Roman"/>
          <w:iCs/>
          <w:sz w:val="28"/>
          <w:szCs w:val="28"/>
        </w:rPr>
        <w:t>д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н-</w:t>
      </w:r>
      <w:proofErr w:type="gramStart"/>
      <w:r w:rsidRPr="005C5B52">
        <w:rPr>
          <w:rFonts w:cs="Times New Roman"/>
          <w:iCs/>
          <w:sz w:val="28"/>
          <w:szCs w:val="28"/>
        </w:rPr>
        <w:t>д</w:t>
      </w:r>
      <w:proofErr w:type="spellEnd"/>
      <w:r w:rsidRPr="005C5B52">
        <w:rPr>
          <w:rFonts w:cs="Times New Roman"/>
          <w:iCs/>
          <w:sz w:val="28"/>
          <w:szCs w:val="28"/>
        </w:rPr>
        <w:t>(</w:t>
      </w:r>
      <w:proofErr w:type="gramEnd"/>
      <w:r w:rsidRPr="005C5B52">
        <w:rPr>
          <w:rFonts w:cs="Times New Roman"/>
          <w:iCs/>
          <w:sz w:val="28"/>
          <w:szCs w:val="28"/>
        </w:rPr>
        <w:t xml:space="preserve"> и их мягкие пары);  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слитных и щелевых: </w:t>
      </w:r>
      <w:proofErr w:type="spellStart"/>
      <w:r w:rsidRPr="005C5B52">
        <w:rPr>
          <w:rFonts w:cs="Times New Roman"/>
          <w:iCs/>
          <w:sz w:val="28"/>
          <w:szCs w:val="28"/>
        </w:rPr>
        <w:t>ц</w:t>
      </w:r>
      <w:proofErr w:type="spellEnd"/>
      <w:r w:rsidRPr="005C5B52">
        <w:rPr>
          <w:rFonts w:cs="Times New Roman"/>
          <w:iCs/>
          <w:sz w:val="28"/>
          <w:szCs w:val="28"/>
        </w:rPr>
        <w:t>—с, ч—</w:t>
      </w:r>
      <w:proofErr w:type="spellStart"/>
      <w:r w:rsidRPr="005C5B52">
        <w:rPr>
          <w:rFonts w:cs="Times New Roman"/>
          <w:iCs/>
          <w:sz w:val="28"/>
          <w:szCs w:val="28"/>
        </w:rPr>
        <w:t>ш</w:t>
      </w:r>
      <w:proofErr w:type="spellEnd"/>
      <w:r w:rsidRPr="005C5B52">
        <w:rPr>
          <w:rFonts w:cs="Times New Roman"/>
          <w:iCs/>
          <w:sz w:val="28"/>
          <w:szCs w:val="28"/>
        </w:rPr>
        <w:t>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слитных и смычных: </w:t>
      </w:r>
      <w:proofErr w:type="spellStart"/>
      <w:r w:rsidRPr="005C5B52">
        <w:rPr>
          <w:rFonts w:cs="Times New Roman"/>
          <w:iCs/>
          <w:sz w:val="28"/>
          <w:szCs w:val="28"/>
        </w:rPr>
        <w:t>ц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—т, </w:t>
      </w:r>
      <w:proofErr w:type="gramStart"/>
      <w:r w:rsidRPr="005C5B52">
        <w:rPr>
          <w:rFonts w:cs="Times New Roman"/>
          <w:iCs/>
          <w:sz w:val="28"/>
          <w:szCs w:val="28"/>
        </w:rPr>
        <w:t>ч—т</w:t>
      </w:r>
      <w:proofErr w:type="gramEnd"/>
      <w:r w:rsidRPr="005C5B52">
        <w:rPr>
          <w:rFonts w:cs="Times New Roman"/>
          <w:iCs/>
          <w:sz w:val="28"/>
          <w:szCs w:val="28"/>
        </w:rPr>
        <w:t>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свистящих и шипящих: </w:t>
      </w:r>
      <w:proofErr w:type="spellStart"/>
      <w:r w:rsidRPr="005C5B52">
        <w:rPr>
          <w:rFonts w:cs="Times New Roman"/>
          <w:iCs/>
          <w:sz w:val="28"/>
          <w:szCs w:val="28"/>
        </w:rPr>
        <w:t>с-ш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з-ж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с-щ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 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глухих и звонких: </w:t>
      </w:r>
      <w:proofErr w:type="spellStart"/>
      <w:r w:rsidRPr="005C5B52">
        <w:rPr>
          <w:rFonts w:cs="Times New Roman"/>
          <w:iCs/>
          <w:sz w:val="28"/>
          <w:szCs w:val="28"/>
        </w:rPr>
        <w:t>ф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—в, </w:t>
      </w:r>
      <w:proofErr w:type="spellStart"/>
      <w:r w:rsidRPr="005C5B52">
        <w:rPr>
          <w:rFonts w:cs="Times New Roman"/>
          <w:iCs/>
          <w:sz w:val="28"/>
          <w:szCs w:val="28"/>
        </w:rPr>
        <w:t>п</w:t>
      </w:r>
      <w:proofErr w:type="spellEnd"/>
      <w:r w:rsidRPr="005C5B52">
        <w:rPr>
          <w:rFonts w:cs="Times New Roman"/>
          <w:iCs/>
          <w:sz w:val="28"/>
          <w:szCs w:val="28"/>
        </w:rPr>
        <w:t>—б, т—</w:t>
      </w:r>
      <w:proofErr w:type="spellStart"/>
      <w:r w:rsidRPr="005C5B52">
        <w:rPr>
          <w:rFonts w:cs="Times New Roman"/>
          <w:iCs/>
          <w:sz w:val="28"/>
          <w:szCs w:val="28"/>
        </w:rPr>
        <w:t>д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gramStart"/>
      <w:r w:rsidRPr="005C5B52">
        <w:rPr>
          <w:rFonts w:cs="Times New Roman"/>
          <w:iCs/>
          <w:sz w:val="28"/>
          <w:szCs w:val="28"/>
        </w:rPr>
        <w:t>к—г</w:t>
      </w:r>
      <w:proofErr w:type="gramEnd"/>
      <w:r w:rsidRPr="005C5B52">
        <w:rPr>
          <w:rFonts w:cs="Times New Roman"/>
          <w:iCs/>
          <w:sz w:val="28"/>
          <w:szCs w:val="28"/>
        </w:rPr>
        <w:t>, с—</w:t>
      </w:r>
      <w:proofErr w:type="spellStart"/>
      <w:r w:rsidRPr="005C5B52">
        <w:rPr>
          <w:rFonts w:cs="Times New Roman"/>
          <w:iCs/>
          <w:sz w:val="28"/>
          <w:szCs w:val="28"/>
        </w:rPr>
        <w:t>з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ш</w:t>
      </w:r>
      <w:proofErr w:type="spellEnd"/>
      <w:r w:rsidRPr="005C5B52">
        <w:rPr>
          <w:rFonts w:cs="Times New Roman"/>
          <w:iCs/>
          <w:sz w:val="28"/>
          <w:szCs w:val="28"/>
        </w:rPr>
        <w:t>—ж;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аффрикат: </w:t>
      </w:r>
      <w:proofErr w:type="spellStart"/>
      <w:r w:rsidRPr="005C5B52">
        <w:rPr>
          <w:rFonts w:cs="Times New Roman"/>
          <w:iCs/>
          <w:sz w:val="28"/>
          <w:szCs w:val="28"/>
        </w:rPr>
        <w:t>ц-ч</w:t>
      </w:r>
      <w:proofErr w:type="spellEnd"/>
      <w:r w:rsidRPr="005C5B52">
        <w:rPr>
          <w:rFonts w:cs="Times New Roman"/>
          <w:iCs/>
          <w:sz w:val="28"/>
          <w:szCs w:val="28"/>
        </w:rPr>
        <w:t>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звонких и глухих: </w:t>
      </w:r>
      <w:proofErr w:type="spellStart"/>
      <w:r w:rsidRPr="005C5B52">
        <w:rPr>
          <w:rFonts w:cs="Times New Roman"/>
          <w:iCs/>
          <w:sz w:val="28"/>
          <w:szCs w:val="28"/>
        </w:rPr>
        <w:t>б-п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proofErr w:type="gramStart"/>
      <w:r w:rsidRPr="005C5B52">
        <w:rPr>
          <w:rFonts w:cs="Times New Roman"/>
          <w:iCs/>
          <w:sz w:val="28"/>
          <w:szCs w:val="28"/>
        </w:rPr>
        <w:t>д-т</w:t>
      </w:r>
      <w:proofErr w:type="spellEnd"/>
      <w:proofErr w:type="gram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г-к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з-с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в-ф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ж-ш</w:t>
      </w:r>
      <w:proofErr w:type="spellEnd"/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твёрдых и мягких: </w:t>
      </w:r>
      <w:proofErr w:type="spellStart"/>
      <w:r w:rsidRPr="005C5B52">
        <w:rPr>
          <w:rFonts w:cs="Times New Roman"/>
          <w:iCs/>
          <w:sz w:val="28"/>
          <w:szCs w:val="28"/>
        </w:rPr>
        <w:t>ф-фь</w:t>
      </w:r>
      <w:proofErr w:type="gramStart"/>
      <w:r w:rsidRPr="005C5B52">
        <w:rPr>
          <w:rFonts w:cs="Times New Roman"/>
          <w:iCs/>
          <w:sz w:val="28"/>
          <w:szCs w:val="28"/>
        </w:rPr>
        <w:t>,п</w:t>
      </w:r>
      <w:proofErr w:type="gramEnd"/>
      <w:r w:rsidRPr="005C5B52">
        <w:rPr>
          <w:rFonts w:cs="Times New Roman"/>
          <w:iCs/>
          <w:sz w:val="28"/>
          <w:szCs w:val="28"/>
        </w:rPr>
        <w:t>-пь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т-ть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и др.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Слово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Понятие «слог», «ударение». Определение количества слогов в </w:t>
      </w:r>
      <w:proofErr w:type="spellStart"/>
      <w:r w:rsidRPr="005C5B52">
        <w:rPr>
          <w:rFonts w:cs="Times New Roman"/>
          <w:iCs/>
          <w:sz w:val="28"/>
          <w:szCs w:val="28"/>
        </w:rPr>
        <w:t>дву</w:t>
      </w:r>
      <w:proofErr w:type="spellEnd"/>
      <w:r w:rsidRPr="005C5B52">
        <w:rPr>
          <w:rFonts w:cs="Times New Roman"/>
          <w:iCs/>
          <w:sz w:val="28"/>
          <w:szCs w:val="28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Pr="005C5B52">
        <w:rPr>
          <w:rFonts w:cs="Times New Roman"/>
          <w:iCs/>
          <w:sz w:val="28"/>
          <w:szCs w:val="28"/>
        </w:rPr>
        <w:t>што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штобы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; кого, чего и окончания </w:t>
      </w:r>
      <w:proofErr w:type="gramStart"/>
      <w:r w:rsidRPr="005C5B52">
        <w:rPr>
          <w:rFonts w:cs="Times New Roman"/>
          <w:iCs/>
          <w:sz w:val="28"/>
          <w:szCs w:val="28"/>
        </w:rPr>
        <w:t>–о</w:t>
      </w:r>
      <w:proofErr w:type="gramEnd"/>
      <w:r w:rsidRPr="005C5B52">
        <w:rPr>
          <w:rFonts w:cs="Times New Roman"/>
          <w:iCs/>
          <w:sz w:val="28"/>
          <w:szCs w:val="28"/>
        </w:rPr>
        <w:t xml:space="preserve">го, -его – как </w:t>
      </w:r>
      <w:proofErr w:type="spellStart"/>
      <w:r w:rsidRPr="005C5B52">
        <w:rPr>
          <w:rFonts w:cs="Times New Roman"/>
          <w:iCs/>
          <w:sz w:val="28"/>
          <w:szCs w:val="28"/>
        </w:rPr>
        <w:t>каво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чево</w:t>
      </w:r>
      <w:proofErr w:type="spellEnd"/>
      <w:r w:rsidRPr="005C5B52">
        <w:rPr>
          <w:rFonts w:cs="Times New Roman"/>
          <w:iCs/>
          <w:sz w:val="28"/>
          <w:szCs w:val="28"/>
        </w:rPr>
        <w:t>, -</w:t>
      </w:r>
      <w:proofErr w:type="spellStart"/>
      <w:r w:rsidRPr="005C5B52">
        <w:rPr>
          <w:rFonts w:cs="Times New Roman"/>
          <w:iCs/>
          <w:sz w:val="28"/>
          <w:szCs w:val="28"/>
        </w:rPr>
        <w:t>ова</w:t>
      </w:r>
      <w:proofErr w:type="spellEnd"/>
      <w:r w:rsidRPr="005C5B52">
        <w:rPr>
          <w:rFonts w:cs="Times New Roman"/>
          <w:iCs/>
          <w:sz w:val="28"/>
          <w:szCs w:val="28"/>
        </w:rPr>
        <w:t>, -</w:t>
      </w:r>
      <w:proofErr w:type="spellStart"/>
      <w:r w:rsidRPr="005C5B52">
        <w:rPr>
          <w:rFonts w:cs="Times New Roman"/>
          <w:iCs/>
          <w:sz w:val="28"/>
          <w:szCs w:val="28"/>
        </w:rPr>
        <w:t>ева</w:t>
      </w:r>
      <w:proofErr w:type="spellEnd"/>
      <w:r w:rsidRPr="005C5B52">
        <w:rPr>
          <w:rFonts w:cs="Times New Roman"/>
          <w:iCs/>
          <w:sz w:val="28"/>
          <w:szCs w:val="28"/>
        </w:rPr>
        <w:t>; непроизносимые согласные в словах не произносятся (ч</w:t>
      </w:r>
      <w:proofErr w:type="gramStart"/>
      <w:r w:rsidRPr="005C5B52">
        <w:rPr>
          <w:rFonts w:cs="Times New Roman"/>
          <w:iCs/>
          <w:sz w:val="28"/>
          <w:szCs w:val="28"/>
        </w:rPr>
        <w:t>у(</w:t>
      </w:r>
      <w:proofErr w:type="gramEnd"/>
      <w:r w:rsidRPr="005C5B52">
        <w:rPr>
          <w:rFonts w:cs="Times New Roman"/>
          <w:iCs/>
          <w:sz w:val="28"/>
          <w:szCs w:val="28"/>
        </w:rPr>
        <w:t>в)</w:t>
      </w:r>
      <w:proofErr w:type="spellStart"/>
      <w:r w:rsidRPr="005C5B52">
        <w:rPr>
          <w:rFonts w:cs="Times New Roman"/>
          <w:iCs/>
          <w:sz w:val="28"/>
          <w:szCs w:val="28"/>
        </w:rPr>
        <w:t>ствуют</w:t>
      </w:r>
      <w:proofErr w:type="spellEnd"/>
      <w:r w:rsidRPr="005C5B52">
        <w:rPr>
          <w:rFonts w:cs="Times New Roman"/>
          <w:iCs/>
          <w:sz w:val="28"/>
          <w:szCs w:val="28"/>
        </w:rPr>
        <w:t>, со)л)</w:t>
      </w:r>
      <w:proofErr w:type="spellStart"/>
      <w:r w:rsidRPr="005C5B52">
        <w:rPr>
          <w:rFonts w:cs="Times New Roman"/>
          <w:iCs/>
          <w:sz w:val="28"/>
          <w:szCs w:val="28"/>
        </w:rPr>
        <w:t>нце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); </w:t>
      </w:r>
      <w:r w:rsidRPr="005C5B52">
        <w:rPr>
          <w:rFonts w:cs="Times New Roman"/>
          <w:iCs/>
          <w:sz w:val="28"/>
          <w:szCs w:val="28"/>
        </w:rPr>
        <w:lastRenderedPageBreak/>
        <w:t xml:space="preserve">соблюдение в речи правильного произношения следующих звукосочетаний (по надстрочному знаку): тс— </w:t>
      </w:r>
      <w:proofErr w:type="spellStart"/>
      <w:r w:rsidRPr="005C5B52">
        <w:rPr>
          <w:rFonts w:cs="Times New Roman"/>
          <w:iCs/>
          <w:sz w:val="28"/>
          <w:szCs w:val="28"/>
        </w:rPr>
        <w:t>дс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(детство, Братск), </w:t>
      </w:r>
      <w:proofErr w:type="spellStart"/>
      <w:r w:rsidRPr="005C5B52">
        <w:rPr>
          <w:rFonts w:cs="Times New Roman"/>
          <w:iCs/>
          <w:sz w:val="28"/>
          <w:szCs w:val="28"/>
        </w:rPr>
        <w:t>стн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— </w:t>
      </w:r>
      <w:proofErr w:type="spellStart"/>
      <w:r w:rsidRPr="005C5B52">
        <w:rPr>
          <w:rFonts w:cs="Times New Roman"/>
          <w:iCs/>
          <w:sz w:val="28"/>
          <w:szCs w:val="28"/>
        </w:rPr>
        <w:t>здн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(чес(т)но, поз(</w:t>
      </w:r>
      <w:proofErr w:type="spellStart"/>
      <w:r w:rsidRPr="005C5B52">
        <w:rPr>
          <w:rFonts w:cs="Times New Roman"/>
          <w:iCs/>
          <w:sz w:val="28"/>
          <w:szCs w:val="28"/>
        </w:rPr>
        <w:t>д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)но); произношение сочетаний предлогов в, из, под с существительными (в саду, из сада, под стулом); гласный и после согласных </w:t>
      </w:r>
      <w:proofErr w:type="spellStart"/>
      <w:r w:rsidRPr="005C5B52">
        <w:rPr>
          <w:rFonts w:cs="Times New Roman"/>
          <w:iCs/>
          <w:sz w:val="28"/>
          <w:szCs w:val="28"/>
        </w:rPr>
        <w:t>ш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ж, </w:t>
      </w:r>
      <w:proofErr w:type="spellStart"/>
      <w:r w:rsidRPr="005C5B52">
        <w:rPr>
          <w:rFonts w:cs="Times New Roman"/>
          <w:iCs/>
          <w:sz w:val="28"/>
          <w:szCs w:val="28"/>
        </w:rPr>
        <w:t>ц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произносятся как </w:t>
      </w:r>
      <w:proofErr w:type="spellStart"/>
      <w:r w:rsidRPr="005C5B52">
        <w:rPr>
          <w:rFonts w:cs="Times New Roman"/>
          <w:iCs/>
          <w:sz w:val="28"/>
          <w:szCs w:val="28"/>
        </w:rPr>
        <w:t>ы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(живот); согласные (кроме </w:t>
      </w:r>
      <w:proofErr w:type="spellStart"/>
      <w:r w:rsidRPr="005C5B52">
        <w:rPr>
          <w:rFonts w:cs="Times New Roman"/>
          <w:iCs/>
          <w:sz w:val="28"/>
          <w:szCs w:val="28"/>
        </w:rPr>
        <w:t>ш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ж, </w:t>
      </w:r>
      <w:proofErr w:type="spellStart"/>
      <w:r w:rsidRPr="005C5B52">
        <w:rPr>
          <w:rFonts w:cs="Times New Roman"/>
          <w:iCs/>
          <w:sz w:val="28"/>
          <w:szCs w:val="28"/>
        </w:rPr>
        <w:t>ц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) перед гласными э, и произносятся мягко (перо, писать, Петя); предлог с существительным типа с братом, с дедушкой произносится как </w:t>
      </w:r>
      <w:proofErr w:type="spellStart"/>
      <w:r w:rsidRPr="005C5B52">
        <w:rPr>
          <w:rFonts w:cs="Times New Roman"/>
          <w:iCs/>
          <w:sz w:val="28"/>
          <w:szCs w:val="28"/>
        </w:rPr>
        <w:t>збратом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здедушкой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; звук г перед к, т произносится как </w:t>
      </w:r>
      <w:proofErr w:type="spellStart"/>
      <w:r w:rsidRPr="005C5B52">
        <w:rPr>
          <w:rFonts w:cs="Times New Roman"/>
          <w:iCs/>
          <w:sz w:val="28"/>
          <w:szCs w:val="28"/>
        </w:rPr>
        <w:t>х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5C5B52">
        <w:rPr>
          <w:rFonts w:cs="Times New Roman"/>
          <w:iCs/>
          <w:sz w:val="28"/>
          <w:szCs w:val="28"/>
        </w:rPr>
        <w:t>лехко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); сочетания </w:t>
      </w:r>
      <w:proofErr w:type="spellStart"/>
      <w:r w:rsidRPr="005C5B52">
        <w:rPr>
          <w:rFonts w:cs="Times New Roman"/>
          <w:iCs/>
          <w:sz w:val="28"/>
          <w:szCs w:val="28"/>
        </w:rPr>
        <w:t>сч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зч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жч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произносятся как </w:t>
      </w:r>
      <w:proofErr w:type="spellStart"/>
      <w:r w:rsidRPr="005C5B52">
        <w:rPr>
          <w:rFonts w:cs="Times New Roman"/>
          <w:iCs/>
          <w:sz w:val="28"/>
          <w:szCs w:val="28"/>
        </w:rPr>
        <w:t>щ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(щипать); окончания </w:t>
      </w:r>
      <w:proofErr w:type="gramStart"/>
      <w:r w:rsidRPr="005C5B52">
        <w:rPr>
          <w:rFonts w:cs="Times New Roman"/>
          <w:iCs/>
          <w:sz w:val="28"/>
          <w:szCs w:val="28"/>
        </w:rPr>
        <w:t>–</w:t>
      </w:r>
      <w:proofErr w:type="spellStart"/>
      <w:r w:rsidRPr="005C5B52">
        <w:rPr>
          <w:rFonts w:cs="Times New Roman"/>
          <w:iCs/>
          <w:sz w:val="28"/>
          <w:szCs w:val="28"/>
        </w:rPr>
        <w:t>т</w:t>
      </w:r>
      <w:proofErr w:type="gramEnd"/>
      <w:r w:rsidRPr="005C5B52">
        <w:rPr>
          <w:rFonts w:cs="Times New Roman"/>
          <w:iCs/>
          <w:sz w:val="28"/>
          <w:szCs w:val="28"/>
        </w:rPr>
        <w:t>ся</w:t>
      </w:r>
      <w:proofErr w:type="spellEnd"/>
      <w:r w:rsidRPr="005C5B52">
        <w:rPr>
          <w:rFonts w:cs="Times New Roman"/>
          <w:iCs/>
          <w:sz w:val="28"/>
          <w:szCs w:val="28"/>
        </w:rPr>
        <w:t>, -</w:t>
      </w:r>
      <w:proofErr w:type="spellStart"/>
      <w:r w:rsidRPr="005C5B52">
        <w:rPr>
          <w:rFonts w:cs="Times New Roman"/>
          <w:iCs/>
          <w:sz w:val="28"/>
          <w:szCs w:val="28"/>
        </w:rPr>
        <w:t>ться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произносятся как </w:t>
      </w:r>
      <w:proofErr w:type="spellStart"/>
      <w:r w:rsidRPr="005C5B52">
        <w:rPr>
          <w:rFonts w:cs="Times New Roman"/>
          <w:iCs/>
          <w:sz w:val="28"/>
          <w:szCs w:val="28"/>
        </w:rPr>
        <w:t>цца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; свистящие с, </w:t>
      </w:r>
      <w:proofErr w:type="spellStart"/>
      <w:r w:rsidRPr="005C5B52">
        <w:rPr>
          <w:rFonts w:cs="Times New Roman"/>
          <w:iCs/>
          <w:sz w:val="28"/>
          <w:szCs w:val="28"/>
        </w:rPr>
        <w:t>з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употребляются следующим за ним шипящим (</w:t>
      </w:r>
      <w:proofErr w:type="spellStart"/>
      <w:r w:rsidRPr="005C5B52">
        <w:rPr>
          <w:rFonts w:cs="Times New Roman"/>
          <w:iCs/>
          <w:sz w:val="28"/>
          <w:szCs w:val="28"/>
        </w:rPr>
        <w:t>шшил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ижжарил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); соблюдение в речи правильного произношения следующих звукосочетаний (по надстрочному знаку): </w:t>
      </w:r>
      <w:proofErr w:type="spellStart"/>
      <w:r w:rsidRPr="005C5B52">
        <w:rPr>
          <w:rFonts w:cs="Times New Roman"/>
          <w:iCs/>
          <w:sz w:val="28"/>
          <w:szCs w:val="28"/>
        </w:rPr>
        <w:t>тс-дс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(детство, Братск), </w:t>
      </w:r>
      <w:proofErr w:type="spellStart"/>
      <w:r w:rsidRPr="005C5B52">
        <w:rPr>
          <w:rFonts w:cs="Times New Roman"/>
          <w:iCs/>
          <w:sz w:val="28"/>
          <w:szCs w:val="28"/>
        </w:rPr>
        <w:t>стн-здн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5C5B52">
        <w:rPr>
          <w:rFonts w:cs="Times New Roman"/>
          <w:iCs/>
          <w:sz w:val="28"/>
          <w:szCs w:val="28"/>
        </w:rPr>
        <w:t>чесно</w:t>
      </w:r>
      <w:proofErr w:type="spellEnd"/>
      <w:r w:rsidRPr="005C5B52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C5B52">
        <w:rPr>
          <w:rFonts w:cs="Times New Roman"/>
          <w:iCs/>
          <w:sz w:val="28"/>
          <w:szCs w:val="28"/>
        </w:rPr>
        <w:t>позно</w:t>
      </w:r>
      <w:proofErr w:type="spellEnd"/>
      <w:r w:rsidRPr="005C5B52">
        <w:rPr>
          <w:rFonts w:cs="Times New Roman"/>
          <w:iCs/>
          <w:sz w:val="28"/>
          <w:szCs w:val="28"/>
        </w:rPr>
        <w:t>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Фраза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Произношение слов и фраз в темпе, близком к </w:t>
      </w:r>
      <w:proofErr w:type="gramStart"/>
      <w:r w:rsidRPr="005C5B52">
        <w:rPr>
          <w:rFonts w:cs="Times New Roman"/>
          <w:iCs/>
          <w:sz w:val="28"/>
          <w:szCs w:val="28"/>
        </w:rPr>
        <w:t>естественному</w:t>
      </w:r>
      <w:proofErr w:type="gramEnd"/>
      <w:r w:rsidRPr="005C5B52">
        <w:rPr>
          <w:rFonts w:cs="Times New Roman"/>
          <w:iCs/>
          <w:sz w:val="28"/>
          <w:szCs w:val="28"/>
        </w:rPr>
        <w:t>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всех видов интонации при ведении диалога.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60548D">
        <w:rPr>
          <w:rFonts w:cs="Times New Roman"/>
          <w:b/>
          <w:sz w:val="28"/>
          <w:szCs w:val="28"/>
        </w:rPr>
        <w:t>5. Математика</w:t>
      </w:r>
    </w:p>
    <w:p w:rsidR="00C1587E" w:rsidRPr="0060548D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60548D">
        <w:rPr>
          <w:rFonts w:cs="Times New Roman"/>
          <w:b/>
          <w:i/>
          <w:sz w:val="28"/>
          <w:szCs w:val="28"/>
        </w:rPr>
        <w:t>Числа и величины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Измерение величин; сравнение и упорядочение величин. </w:t>
      </w:r>
      <w:proofErr w:type="gramStart"/>
      <w:r w:rsidRPr="00AC4631">
        <w:rPr>
          <w:rFonts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C4631">
        <w:rPr>
          <w:rFonts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AC4631">
        <w:rPr>
          <w:rFonts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C4631">
        <w:rPr>
          <w:rFonts w:cs="Times New Roman"/>
          <w:sz w:val="28"/>
          <w:szCs w:val="28"/>
        </w:rPr>
        <w:t>(половина, треть, четверть, десятая, сотая, тысячная).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Арифметические действия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C4631">
        <w:rPr>
          <w:rFonts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C4631">
        <w:rPr>
          <w:rFonts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C4631">
        <w:rPr>
          <w:rFonts w:cs="Times New Roman"/>
          <w:sz w:val="28"/>
          <w:szCs w:val="28"/>
        </w:rPr>
        <w:t>с остатком.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C4631">
        <w:rPr>
          <w:rFonts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AC4631">
        <w:rPr>
          <w:rFonts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</w:t>
      </w:r>
      <w:r w:rsidRPr="00AC4631">
        <w:rPr>
          <w:rFonts w:cs="Times New Roman"/>
          <w:spacing w:val="2"/>
          <w:sz w:val="28"/>
          <w:szCs w:val="28"/>
        </w:rPr>
        <w:t xml:space="preserve">пособы проверки правильности вычислений (алгоритм, </w:t>
      </w:r>
      <w:r w:rsidRPr="00AC4631">
        <w:rPr>
          <w:rFonts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текстовыми задачами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AC4631">
        <w:rPr>
          <w:rFonts w:cs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AC4631">
        <w:rPr>
          <w:rFonts w:cs="Times New Roman"/>
          <w:sz w:val="28"/>
          <w:szCs w:val="28"/>
        </w:rPr>
        <w:t>на</w:t>
      </w:r>
      <w:proofErr w:type="gramEnd"/>
      <w:r w:rsidRPr="00AC4631">
        <w:rPr>
          <w:rFonts w:cs="Times New Roman"/>
          <w:sz w:val="28"/>
          <w:szCs w:val="28"/>
        </w:rPr>
        <w:t xml:space="preserve">…», «больше (меньше) в…». </w:t>
      </w:r>
      <w:proofErr w:type="gramStart"/>
      <w:r w:rsidRPr="00AC4631">
        <w:rPr>
          <w:rFonts w:cs="Times New Roman"/>
          <w:sz w:val="28"/>
          <w:szCs w:val="28"/>
        </w:rPr>
        <w:t>Зависимости между величинами, характеризу</w:t>
      </w:r>
      <w:r w:rsidRPr="00AC4631">
        <w:rPr>
          <w:rFonts w:cs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AC4631">
        <w:rPr>
          <w:rFonts w:cs="Times New Roman"/>
          <w:spacing w:val="2"/>
          <w:sz w:val="28"/>
          <w:szCs w:val="28"/>
        </w:rPr>
        <w:t>купли</w:t>
      </w:r>
      <w:r w:rsidRPr="00AC4631">
        <w:rPr>
          <w:rFonts w:cs="Times New Roman"/>
          <w:spacing w:val="2"/>
          <w:sz w:val="28"/>
          <w:szCs w:val="28"/>
        </w:rPr>
        <w:noBreakHyphen/>
        <w:t>продажи</w:t>
      </w:r>
      <w:proofErr w:type="spellEnd"/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 </w:t>
      </w:r>
      <w:r w:rsidRPr="00AC4631">
        <w:rPr>
          <w:rFonts w:cs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AC4631">
        <w:rPr>
          <w:rFonts w:cs="Times New Roman"/>
          <w:spacing w:val="2"/>
          <w:sz w:val="28"/>
          <w:szCs w:val="28"/>
        </w:rPr>
        <w:t xml:space="preserve"> Представление текста </w:t>
      </w:r>
      <w:r w:rsidRPr="00AC4631">
        <w:rPr>
          <w:rFonts w:cs="Times New Roman"/>
          <w:sz w:val="28"/>
          <w:szCs w:val="28"/>
        </w:rPr>
        <w:t>задачи (схема, таблица, диаграмма и другие модели).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Задачи на нахождение доли целого и целого по его доле.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>Взаимное расположение предметов в пр</w:t>
      </w:r>
      <w:r>
        <w:rPr>
          <w:rFonts w:cs="Times New Roman"/>
          <w:spacing w:val="2"/>
          <w:sz w:val="28"/>
          <w:szCs w:val="28"/>
        </w:rPr>
        <w:t>остранстве и на плоскости (</w:t>
      </w:r>
      <w:proofErr w:type="spellStart"/>
      <w:r>
        <w:rPr>
          <w:rFonts w:cs="Times New Roman"/>
          <w:spacing w:val="2"/>
          <w:sz w:val="28"/>
          <w:szCs w:val="28"/>
        </w:rPr>
        <w:t>выше-ниже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cs="Times New Roman"/>
          <w:spacing w:val="2"/>
          <w:sz w:val="28"/>
          <w:szCs w:val="28"/>
        </w:rPr>
        <w:t>слева-справа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cs="Times New Roman"/>
          <w:spacing w:val="2"/>
          <w:sz w:val="28"/>
          <w:szCs w:val="28"/>
        </w:rPr>
        <w:t>сверху-снизу</w:t>
      </w:r>
      <w:proofErr w:type="spellEnd"/>
      <w:r>
        <w:rPr>
          <w:rFonts w:cs="Times New Roman"/>
          <w:spacing w:val="2"/>
          <w:sz w:val="28"/>
          <w:szCs w:val="28"/>
        </w:rPr>
        <w:t>, бли</w:t>
      </w:r>
      <w:r w:rsidRPr="00AC4631">
        <w:rPr>
          <w:rFonts w:cs="Times New Roman"/>
          <w:spacing w:val="2"/>
          <w:sz w:val="28"/>
          <w:szCs w:val="28"/>
        </w:rPr>
        <w:t xml:space="preserve">же—дальше, </w:t>
      </w:r>
      <w:proofErr w:type="gramStart"/>
      <w:r w:rsidRPr="00AC4631">
        <w:rPr>
          <w:rFonts w:cs="Times New Roman"/>
          <w:spacing w:val="2"/>
          <w:sz w:val="28"/>
          <w:szCs w:val="28"/>
        </w:rPr>
        <w:t>между</w:t>
      </w:r>
      <w:proofErr w:type="gramEnd"/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пр.) </w:t>
      </w:r>
      <w:proofErr w:type="gramStart"/>
      <w:r w:rsidRPr="00AC4631">
        <w:rPr>
          <w:rFonts w:cs="Times New Roman"/>
          <w:spacing w:val="2"/>
          <w:sz w:val="28"/>
          <w:szCs w:val="28"/>
        </w:rPr>
        <w:t xml:space="preserve">Распознавание </w:t>
      </w:r>
      <w:r w:rsidRPr="00AC4631">
        <w:rPr>
          <w:rFonts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C4631">
        <w:rPr>
          <w:rFonts w:cs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AC4631">
        <w:rPr>
          <w:rFonts w:cs="Times New Roman"/>
          <w:spacing w:val="2"/>
          <w:sz w:val="28"/>
          <w:szCs w:val="28"/>
        </w:rPr>
        <w:t xml:space="preserve"> Геометрические формы в окружающем мире. Распознавание и называние: </w:t>
      </w:r>
      <w:r w:rsidRPr="00AC4631">
        <w:rPr>
          <w:rFonts w:cs="Times New Roman"/>
          <w:sz w:val="28"/>
          <w:szCs w:val="28"/>
        </w:rPr>
        <w:t>куб, шар, параллелепипед, пирамида, цилиндр, конус.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Геометрические величины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C4631">
        <w:rPr>
          <w:rFonts w:cs="Times New Roman"/>
          <w:sz w:val="28"/>
          <w:szCs w:val="28"/>
        </w:rPr>
        <w:t>длины отрезка. Единицы длины (</w:t>
      </w:r>
      <w:proofErr w:type="gramStart"/>
      <w:r w:rsidRPr="00AC4631">
        <w:rPr>
          <w:rFonts w:cs="Times New Roman"/>
          <w:sz w:val="28"/>
          <w:szCs w:val="28"/>
        </w:rPr>
        <w:t>мм</w:t>
      </w:r>
      <w:proofErr w:type="gramEnd"/>
      <w:r w:rsidRPr="00AC4631">
        <w:rPr>
          <w:rFonts w:cs="Times New Roman"/>
          <w:sz w:val="28"/>
          <w:szCs w:val="28"/>
        </w:rPr>
        <w:t>, см, дм, м, км). Периметр. Вычисление периметра многоугольника.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AC4631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spacing w:val="2"/>
          <w:sz w:val="28"/>
          <w:szCs w:val="28"/>
        </w:rPr>
        <w:t>дм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, 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). Точное и приближённое измерение площади гео</w:t>
      </w:r>
      <w:r w:rsidRPr="00AC4631">
        <w:rPr>
          <w:rFonts w:cs="Times New Roman"/>
          <w:sz w:val="28"/>
          <w:szCs w:val="28"/>
        </w:rPr>
        <w:t>метрической фигуры. Вычисление площади прямоугольника.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информацией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B196C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A43D85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B196C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6. Окружающий мир (Человек, природа, общество)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природа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Природа - это то, что нас окружает, но не создано челове</w:t>
      </w:r>
      <w:r w:rsidRPr="001B196C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B196C">
        <w:rPr>
          <w:rFonts w:ascii="Times New Roman" w:hAnsi="Times New Roman" w:cs="Times New Roman"/>
          <w:sz w:val="28"/>
          <w:szCs w:val="28"/>
        </w:rPr>
        <w:t> </w:t>
      </w:r>
      <w:r w:rsidRPr="001B196C">
        <w:rPr>
          <w:rFonts w:ascii="Times New Roman" w:hAnsi="Times New Roman" w:cs="Times New Roman"/>
          <w:sz w:val="28"/>
          <w:szCs w:val="28"/>
        </w:rPr>
        <w:t xml:space="preserve">др.). </w:t>
      </w:r>
      <w:proofErr w:type="gramStart"/>
      <w:r w:rsidRPr="001B196C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1B196C">
        <w:rPr>
          <w:rFonts w:ascii="Times New Roman" w:hAnsi="Times New Roman" w:cs="Times New Roman"/>
          <w:sz w:val="28"/>
          <w:szCs w:val="28"/>
        </w:rPr>
        <w:lastRenderedPageBreak/>
        <w:t>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Вещество - то, из чего состоят все природные объекты</w:t>
      </w:r>
      <w:r w:rsidRPr="001B196C">
        <w:rPr>
          <w:rFonts w:ascii="Times New Roman" w:hAnsi="Times New Roman" w:cs="Times New Roman"/>
          <w:sz w:val="28"/>
          <w:szCs w:val="28"/>
        </w:rPr>
        <w:br/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1B196C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1B196C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1B196C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1B196C">
        <w:rPr>
          <w:rFonts w:ascii="Times New Roman" w:hAnsi="Times New Roman" w:cs="Times New Roman"/>
          <w:sz w:val="28"/>
          <w:szCs w:val="28"/>
        </w:rPr>
        <w:tab/>
      </w:r>
      <w:r w:rsidRPr="001B196C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1B196C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1B196C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Погода, её составляющие (температура воздуха, </w:t>
      </w:r>
      <w:proofErr w:type="spellStart"/>
      <w:r w:rsidRPr="001B196C">
        <w:rPr>
          <w:rFonts w:ascii="Times New Roman" w:hAnsi="Times New Roman" w:cs="Times New Roman"/>
          <w:spacing w:val="-2"/>
          <w:sz w:val="28"/>
          <w:szCs w:val="28"/>
        </w:rPr>
        <w:t>облачность</w:t>
      </w:r>
      <w:proofErr w:type="gramStart"/>
      <w:r w:rsidRPr="001B196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B19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196C">
        <w:rPr>
          <w:rFonts w:ascii="Times New Roman" w:hAnsi="Times New Roman" w:cs="Times New Roman"/>
          <w:sz w:val="28"/>
          <w:szCs w:val="28"/>
        </w:rPr>
        <w:t>садки</w:t>
      </w:r>
      <w:proofErr w:type="spellEnd"/>
      <w:r w:rsidRPr="001B196C">
        <w:rPr>
          <w:rFonts w:ascii="Times New Roman" w:hAnsi="Times New Roman" w:cs="Times New Roman"/>
          <w:sz w:val="28"/>
          <w:szCs w:val="28"/>
        </w:rPr>
        <w:t xml:space="preserve">, ветер). Наблюдение за погодой своего края. 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1B196C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1B196C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Почва, её состав, значение для живой природы и </w:t>
      </w:r>
      <w:proofErr w:type="spellStart"/>
      <w:r w:rsidRPr="00AC4631">
        <w:rPr>
          <w:rFonts w:cs="Times New Roman"/>
          <w:spacing w:val="2"/>
          <w:sz w:val="28"/>
          <w:szCs w:val="28"/>
        </w:rPr>
        <w:t>для</w:t>
      </w:r>
      <w:r w:rsidRPr="00AC4631">
        <w:rPr>
          <w:rFonts w:cs="Times New Roman"/>
          <w:sz w:val="28"/>
          <w:szCs w:val="28"/>
        </w:rPr>
        <w:t>хозяйственной</w:t>
      </w:r>
      <w:proofErr w:type="spellEnd"/>
      <w:r w:rsidRPr="00AC4631">
        <w:rPr>
          <w:rFonts w:cs="Times New Roman"/>
          <w:sz w:val="28"/>
          <w:szCs w:val="28"/>
        </w:rPr>
        <w:t xml:space="preserve"> жизни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AC4631">
        <w:rPr>
          <w:rFonts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AC4631">
        <w:rPr>
          <w:rFonts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Грибы: съедобные и ядовитые. Правила сбора грибов.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AC4631">
        <w:rPr>
          <w:rFonts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AC4631">
        <w:rPr>
          <w:rFonts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AC4631">
        <w:rPr>
          <w:rFonts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</w:t>
      </w:r>
      <w:proofErr w:type="gramStart"/>
      <w:r w:rsidRPr="00AC4631">
        <w:rPr>
          <w:rFonts w:cs="Times New Roman"/>
          <w:sz w:val="28"/>
          <w:szCs w:val="28"/>
        </w:rPr>
        <w:t>.</w:t>
      </w:r>
      <w:r w:rsidRPr="00AC4631">
        <w:rPr>
          <w:rFonts w:cs="Times New Roman"/>
          <w:iCs/>
          <w:spacing w:val="-2"/>
          <w:sz w:val="28"/>
          <w:szCs w:val="28"/>
        </w:rPr>
        <w:t>К</w:t>
      </w:r>
      <w:proofErr w:type="gramEnd"/>
      <w:r w:rsidRPr="00AC4631">
        <w:rPr>
          <w:rFonts w:cs="Times New Roman"/>
          <w:iCs/>
          <w:spacing w:val="-2"/>
          <w:sz w:val="28"/>
          <w:szCs w:val="28"/>
        </w:rPr>
        <w:t>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AC4631">
        <w:rPr>
          <w:rFonts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AC4631">
        <w:rPr>
          <w:rFonts w:cs="Times New Roman"/>
          <w:iCs/>
          <w:spacing w:val="-2"/>
          <w:sz w:val="28"/>
          <w:szCs w:val="28"/>
        </w:rPr>
        <w:t>родного края (2—3</w:t>
      </w:r>
      <w:r w:rsidRPr="00AC4631">
        <w:rPr>
          <w:rFonts w:cs="Times New Roman"/>
          <w:spacing w:val="-2"/>
          <w:sz w:val="28"/>
          <w:szCs w:val="28"/>
        </w:rPr>
        <w:t> </w:t>
      </w:r>
      <w:r w:rsidRPr="00AC4631">
        <w:rPr>
          <w:rFonts w:cs="Times New Roman"/>
          <w:iCs/>
          <w:spacing w:val="-2"/>
          <w:sz w:val="28"/>
          <w:szCs w:val="28"/>
        </w:rPr>
        <w:t>примера на основе наблюдений)</w:t>
      </w:r>
      <w:r w:rsidRPr="00AC4631">
        <w:rPr>
          <w:rFonts w:cs="Times New Roman"/>
          <w:spacing w:val="-2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Природные зоны России: общее представление, основные </w:t>
      </w:r>
      <w:r w:rsidRPr="00AC4631">
        <w:rPr>
          <w:rFonts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AC4631">
        <w:rPr>
          <w:rFonts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AC4631">
        <w:rPr>
          <w:rFonts w:cs="Times New Roman"/>
          <w:sz w:val="28"/>
          <w:szCs w:val="28"/>
        </w:rPr>
        <w:t>от природы. Этическое и эстетическое значение приро</w:t>
      </w:r>
      <w:r w:rsidRPr="00AC4631">
        <w:rPr>
          <w:rFonts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AC4631">
        <w:rPr>
          <w:rFonts w:cs="Times New Roman"/>
          <w:sz w:val="28"/>
          <w:szCs w:val="28"/>
        </w:rPr>
        <w:t>при</w:t>
      </w:r>
      <w:r w:rsidRPr="00AC4631">
        <w:rPr>
          <w:rFonts w:cs="Times New Roman"/>
          <w:spacing w:val="2"/>
          <w:sz w:val="28"/>
          <w:szCs w:val="28"/>
        </w:rPr>
        <w:t xml:space="preserve">роды посредством практической деятельности. </w:t>
      </w:r>
      <w:r w:rsidRPr="00AC4631">
        <w:rPr>
          <w:rFonts w:cs="Times New Roman"/>
          <w:spacing w:val="2"/>
          <w:sz w:val="28"/>
          <w:szCs w:val="28"/>
        </w:rPr>
        <w:lastRenderedPageBreak/>
        <w:t xml:space="preserve">Народный </w:t>
      </w:r>
      <w:r w:rsidRPr="00AC4631">
        <w:rPr>
          <w:rFonts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AC4631">
        <w:rPr>
          <w:rFonts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AC4631">
        <w:rPr>
          <w:rFonts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AC4631">
        <w:rPr>
          <w:rFonts w:cs="Times New Roman"/>
          <w:sz w:val="28"/>
          <w:szCs w:val="28"/>
        </w:rPr>
        <w:t>богатств: воды, воздуха, полезных ископаемых, растительно</w:t>
      </w:r>
      <w:r w:rsidRPr="00AC4631">
        <w:rPr>
          <w:rFonts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AC4631">
        <w:rPr>
          <w:rFonts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AC4631">
        <w:rPr>
          <w:rFonts w:cs="Times New Roman"/>
          <w:sz w:val="28"/>
          <w:szCs w:val="28"/>
        </w:rPr>
        <w:t xml:space="preserve">Системы </w:t>
      </w:r>
      <w:r w:rsidRPr="00AC4631">
        <w:rPr>
          <w:rFonts w:cs="Times New Roman"/>
          <w:spacing w:val="2"/>
          <w:sz w:val="28"/>
          <w:szCs w:val="28"/>
        </w:rPr>
        <w:t>органов (</w:t>
      </w:r>
      <w:r>
        <w:rPr>
          <w:rFonts w:cs="Times New Roman"/>
          <w:spacing w:val="2"/>
          <w:sz w:val="28"/>
          <w:szCs w:val="28"/>
        </w:rPr>
        <w:t>опорно-</w:t>
      </w:r>
      <w:r w:rsidRPr="00AC4631">
        <w:rPr>
          <w:rFonts w:cs="Times New Roman"/>
          <w:spacing w:val="2"/>
          <w:sz w:val="28"/>
          <w:szCs w:val="28"/>
        </w:rPr>
        <w:t>двигательная, пищеварительная, дыхатель</w:t>
      </w:r>
      <w:r w:rsidRPr="00AC4631">
        <w:rPr>
          <w:rFonts w:cs="Times New Roman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 w:rsidRPr="00AC4631">
        <w:rPr>
          <w:rFonts w:cs="Times New Roman"/>
          <w:sz w:val="28"/>
          <w:szCs w:val="28"/>
        </w:rPr>
        <w:t xml:space="preserve"> Гигиена систем органов. Измерение </w:t>
      </w:r>
      <w:r w:rsidRPr="00AC4631">
        <w:rPr>
          <w:rFonts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AC4631">
        <w:rPr>
          <w:rFonts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общество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1B196C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</w:t>
      </w:r>
      <w:r>
        <w:rPr>
          <w:rFonts w:ascii="Times New Roman" w:hAnsi="Times New Roman" w:cs="Times New Roman"/>
          <w:sz w:val="28"/>
          <w:szCs w:val="28"/>
        </w:rPr>
        <w:t>овместной дея</w:t>
      </w:r>
      <w:r w:rsidRPr="001B196C">
        <w:rPr>
          <w:rFonts w:ascii="Times New Roman" w:hAnsi="Times New Roman" w:cs="Times New Roman"/>
          <w:spacing w:val="-4"/>
          <w:sz w:val="28"/>
          <w:szCs w:val="28"/>
        </w:rPr>
        <w:t>тельно</w:t>
      </w:r>
      <w:r>
        <w:rPr>
          <w:rFonts w:ascii="Times New Roman" w:hAnsi="Times New Roman" w:cs="Times New Roman"/>
          <w:spacing w:val="-4"/>
          <w:sz w:val="28"/>
          <w:szCs w:val="28"/>
        </w:rPr>
        <w:t>стью во имя общей цели. Духовно-нравственные и куль</w:t>
      </w:r>
      <w:r>
        <w:rPr>
          <w:rFonts w:ascii="Times New Roman" w:hAnsi="Times New Roman" w:cs="Times New Roman"/>
          <w:sz w:val="28"/>
          <w:szCs w:val="28"/>
        </w:rPr>
        <w:t>турные ценности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основа жизнеспособности общества.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член общества, носитель и создатель культуры. Понимание того, как складывается и развивается куль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1B196C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1B196C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AC4631">
        <w:rPr>
          <w:rFonts w:cs="Times New Roman"/>
          <w:sz w:val="28"/>
          <w:szCs w:val="28"/>
        </w:rPr>
        <w:t xml:space="preserve">традиции. Взаимоотношения в семье и взаимопомощь членов семьи. Оказание </w:t>
      </w:r>
      <w:r w:rsidRPr="00AC4631">
        <w:rPr>
          <w:rFonts w:cs="Times New Roman"/>
          <w:sz w:val="28"/>
          <w:szCs w:val="28"/>
        </w:rPr>
        <w:lastRenderedPageBreak/>
        <w:t xml:space="preserve">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AC4631">
        <w:rPr>
          <w:rFonts w:cs="Times New Roman"/>
          <w:spacing w:val="2"/>
          <w:sz w:val="28"/>
          <w:szCs w:val="28"/>
        </w:rPr>
        <w:t xml:space="preserve">Классный, школьный </w:t>
      </w:r>
      <w:r w:rsidRPr="00AC4631">
        <w:rPr>
          <w:rFonts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AC4631">
        <w:rPr>
          <w:rFonts w:cs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AC4631">
        <w:rPr>
          <w:rFonts w:cs="Times New Roman"/>
          <w:sz w:val="28"/>
          <w:szCs w:val="28"/>
        </w:rPr>
        <w:t>со</w:t>
      </w:r>
      <w:proofErr w:type="gramEnd"/>
      <w:r w:rsidRPr="00AC4631">
        <w:rPr>
          <w:rFonts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AC4631">
        <w:rPr>
          <w:rFonts w:cs="Times New Roman"/>
          <w:spacing w:val="2"/>
          <w:sz w:val="28"/>
          <w:szCs w:val="28"/>
        </w:rPr>
        <w:t>ноклассникам.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spacing w:val="-2"/>
          <w:sz w:val="28"/>
          <w:szCs w:val="28"/>
        </w:rPr>
      </w:pPr>
      <w:r w:rsidRPr="00AC4631">
        <w:rPr>
          <w:rFonts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AC4631">
        <w:rPr>
          <w:rFonts w:cs="Times New Roman"/>
          <w:iCs/>
          <w:spacing w:val="-2"/>
          <w:sz w:val="28"/>
          <w:szCs w:val="28"/>
        </w:rPr>
        <w:t xml:space="preserve">пресса, Интернет.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Наша Родина — Россия, Российская Федерация. Ценност</w:t>
      </w:r>
      <w:r>
        <w:rPr>
          <w:rFonts w:cs="Times New Roman"/>
          <w:spacing w:val="2"/>
          <w:sz w:val="28"/>
          <w:szCs w:val="28"/>
        </w:rPr>
        <w:t>но-</w:t>
      </w:r>
      <w:r w:rsidRPr="00AC4631">
        <w:rPr>
          <w:rFonts w:cs="Times New Roman"/>
          <w:spacing w:val="2"/>
          <w:sz w:val="28"/>
          <w:szCs w:val="28"/>
        </w:rPr>
        <w:t xml:space="preserve">смысловое содержание понятий «Родина», «Отечество», </w:t>
      </w:r>
      <w:r w:rsidRPr="00AC4631">
        <w:rPr>
          <w:rFonts w:cs="Times New Roman"/>
          <w:sz w:val="28"/>
          <w:szCs w:val="28"/>
        </w:rPr>
        <w:t>«Отчизна». Государственная символика России: Государствен</w:t>
      </w:r>
      <w:r w:rsidRPr="00AC4631">
        <w:rPr>
          <w:rFonts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AC4631">
        <w:rPr>
          <w:rFonts w:cs="Times New Roman"/>
          <w:sz w:val="28"/>
          <w:szCs w:val="28"/>
        </w:rPr>
        <w:t>ственный гимн России; правила поведения при прослуши</w:t>
      </w:r>
      <w:r>
        <w:rPr>
          <w:rFonts w:cs="Times New Roman"/>
          <w:spacing w:val="2"/>
          <w:sz w:val="28"/>
          <w:szCs w:val="28"/>
        </w:rPr>
        <w:t>вании гимна. Конституция -</w:t>
      </w:r>
      <w:r w:rsidRPr="00AC4631">
        <w:rPr>
          <w:rFonts w:cs="Times New Roman"/>
          <w:spacing w:val="2"/>
          <w:sz w:val="28"/>
          <w:szCs w:val="28"/>
        </w:rPr>
        <w:t xml:space="preserve"> Основной закон Российской </w:t>
      </w:r>
      <w:r w:rsidRPr="00AC4631">
        <w:rPr>
          <w:rFonts w:cs="Times New Roman"/>
          <w:sz w:val="28"/>
          <w:szCs w:val="28"/>
        </w:rPr>
        <w:t>Федерации. Права ребёнка.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AC4631">
        <w:rPr>
          <w:rFonts w:cs="Times New Roman"/>
          <w:sz w:val="28"/>
          <w:szCs w:val="28"/>
        </w:rPr>
        <w:t>Ответственность главы госу</w:t>
      </w:r>
      <w:r>
        <w:rPr>
          <w:rFonts w:cs="Times New Roman"/>
          <w:sz w:val="28"/>
          <w:szCs w:val="28"/>
        </w:rPr>
        <w:t>дарства за социальное и духовно-</w:t>
      </w:r>
      <w:r w:rsidRPr="00AC4631">
        <w:rPr>
          <w:rFonts w:cs="Times New Roman"/>
          <w:sz w:val="28"/>
          <w:szCs w:val="28"/>
        </w:rPr>
        <w:t>нравственное благополучие граждан.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Праздник в жизни общества как средство укрепления об</w:t>
      </w:r>
      <w:r w:rsidRPr="00AC4631">
        <w:rPr>
          <w:rFonts w:cs="Times New Roman"/>
          <w:spacing w:val="2"/>
          <w:sz w:val="28"/>
          <w:szCs w:val="28"/>
        </w:rPr>
        <w:t>щественной с</w:t>
      </w:r>
      <w:r>
        <w:rPr>
          <w:rFonts w:cs="Times New Roman"/>
          <w:spacing w:val="2"/>
          <w:sz w:val="28"/>
          <w:szCs w:val="28"/>
        </w:rPr>
        <w:t>олидарности и упрочения духовно-</w:t>
      </w:r>
      <w:r w:rsidRPr="00AC4631">
        <w:rPr>
          <w:rFonts w:cs="Times New Roman"/>
          <w:spacing w:val="2"/>
          <w:sz w:val="28"/>
          <w:szCs w:val="28"/>
        </w:rPr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AC4631">
        <w:rPr>
          <w:rFonts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AC4631">
        <w:rPr>
          <w:rFonts w:cs="Times New Roman"/>
          <w:spacing w:val="2"/>
          <w:sz w:val="28"/>
          <w:szCs w:val="28"/>
        </w:rPr>
        <w:t xml:space="preserve">памятные даты </w:t>
      </w:r>
      <w:r w:rsidRPr="00AC4631">
        <w:rPr>
          <w:rFonts w:cs="Times New Roman"/>
          <w:spacing w:val="2"/>
          <w:sz w:val="28"/>
          <w:szCs w:val="28"/>
        </w:rPr>
        <w:lastRenderedPageBreak/>
        <w:t xml:space="preserve">своего региона. Оформление плаката или </w:t>
      </w:r>
      <w:r w:rsidRPr="00AC4631">
        <w:rPr>
          <w:rFonts w:cs="Times New Roman"/>
          <w:sz w:val="28"/>
          <w:szCs w:val="28"/>
        </w:rPr>
        <w:t>стенной газеты к общественному празднику.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на карте, государственная граница России.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Москва — столица России. </w:t>
      </w:r>
      <w:r w:rsidRPr="00AC4631">
        <w:rPr>
          <w:rFonts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Расположение Москвы на карте.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Города России. Санкт-</w:t>
      </w:r>
      <w:r w:rsidRPr="00AC4631">
        <w:rPr>
          <w:rFonts w:cs="Times New Roman"/>
          <w:spacing w:val="2"/>
          <w:sz w:val="28"/>
          <w:szCs w:val="28"/>
        </w:rPr>
        <w:t>Петербург: достопримечательности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(Зимний дворец, памятник Петру I — Медный всадник, </w:t>
      </w:r>
      <w:r w:rsidRPr="00AC4631">
        <w:rPr>
          <w:rFonts w:cs="Times New Roman"/>
          <w:iCs/>
          <w:sz w:val="28"/>
          <w:szCs w:val="28"/>
        </w:rPr>
        <w:t>раз</w:t>
      </w:r>
      <w:r w:rsidRPr="00AC4631">
        <w:rPr>
          <w:rFonts w:cs="Times New Roman"/>
          <w:iCs/>
          <w:spacing w:val="2"/>
          <w:sz w:val="28"/>
          <w:szCs w:val="28"/>
        </w:rPr>
        <w:t>водные мосты через Неву</w:t>
      </w:r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др.), города Золотого кольца </w:t>
      </w:r>
      <w:r w:rsidRPr="00AC4631">
        <w:rPr>
          <w:rFonts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AC4631">
        <w:rPr>
          <w:rFonts w:cs="Times New Roman"/>
          <w:spacing w:val="2"/>
          <w:sz w:val="28"/>
          <w:szCs w:val="28"/>
        </w:rPr>
        <w:t xml:space="preserve">выбору).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Родной край — частица России. </w:t>
      </w:r>
      <w:proofErr w:type="gramStart"/>
      <w:r w:rsidRPr="00AC4631">
        <w:rPr>
          <w:rFonts w:cs="Times New Roman"/>
          <w:sz w:val="28"/>
          <w:szCs w:val="28"/>
        </w:rPr>
        <w:t>Родной город (населён</w:t>
      </w:r>
      <w:r w:rsidRPr="00AC4631">
        <w:rPr>
          <w:rFonts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AC4631">
        <w:rPr>
          <w:rFonts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пр.</w:t>
      </w:r>
      <w:proofErr w:type="gramEnd"/>
      <w:r w:rsidRPr="00AC4631">
        <w:rPr>
          <w:rFonts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Правила безопасной жизни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Ценность здоровья и здорового образа жизни.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C4631">
        <w:rPr>
          <w:rFonts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AC4631">
        <w:rPr>
          <w:rFonts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C4631">
        <w:rPr>
          <w:rFonts w:cs="Times New Roman"/>
          <w:spacing w:val="2"/>
          <w:sz w:val="28"/>
          <w:szCs w:val="28"/>
        </w:rPr>
        <w:t xml:space="preserve">помощь при лёгких травмах </w:t>
      </w:r>
      <w:r w:rsidRPr="00AC4631">
        <w:rPr>
          <w:rFonts w:cs="Times New Roman"/>
          <w:i/>
          <w:spacing w:val="2"/>
          <w:sz w:val="28"/>
          <w:szCs w:val="28"/>
        </w:rPr>
        <w:t>(</w:t>
      </w:r>
      <w:r w:rsidRPr="00AC4631">
        <w:rPr>
          <w:rFonts w:cs="Times New Roman"/>
          <w:i/>
          <w:iCs/>
          <w:spacing w:val="2"/>
          <w:sz w:val="28"/>
          <w:szCs w:val="28"/>
        </w:rPr>
        <w:t>ушиб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порез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ожог</w:t>
      </w:r>
      <w:r w:rsidRPr="00AC4631">
        <w:rPr>
          <w:rFonts w:cs="Times New Roman"/>
          <w:i/>
          <w:spacing w:val="2"/>
          <w:sz w:val="28"/>
          <w:szCs w:val="28"/>
        </w:rPr>
        <w:t xml:space="preserve">), </w:t>
      </w:r>
      <w:r w:rsidRPr="00151F00">
        <w:rPr>
          <w:rFonts w:ascii="Times New Roman" w:hAnsi="Times New Roman" w:cs="Times New Roman"/>
          <w:iCs/>
          <w:spacing w:val="2"/>
          <w:sz w:val="28"/>
          <w:szCs w:val="28"/>
        </w:rPr>
        <w:t>обмора</w:t>
      </w:r>
      <w:r w:rsidRPr="00151F00">
        <w:rPr>
          <w:rFonts w:ascii="Times New Roman" w:hAnsi="Times New Roman" w:cs="Times New Roman"/>
          <w:iCs/>
          <w:sz w:val="28"/>
          <w:szCs w:val="28"/>
        </w:rPr>
        <w:t>живании</w:t>
      </w:r>
      <w:r w:rsidRPr="00151F00">
        <w:rPr>
          <w:rFonts w:ascii="Times New Roman" w:hAnsi="Times New Roman" w:cs="Times New Roman"/>
          <w:sz w:val="28"/>
          <w:szCs w:val="28"/>
        </w:rPr>
        <w:t xml:space="preserve">, </w:t>
      </w:r>
      <w:r w:rsidRPr="00151F00">
        <w:rPr>
          <w:rFonts w:ascii="Times New Roman" w:hAnsi="Times New Roman" w:cs="Times New Roman"/>
          <w:iCs/>
          <w:sz w:val="28"/>
          <w:szCs w:val="28"/>
        </w:rPr>
        <w:t>перегреве</w:t>
      </w:r>
      <w:r w:rsidRPr="00151F00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AC4631">
        <w:rPr>
          <w:rFonts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AC4631">
        <w:rPr>
          <w:rFonts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Правила безопасного поведения в природе.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7.Основы религиозных культур и светской этики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— наша Родина.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Культура и религия. </w:t>
      </w:r>
      <w:r w:rsidRPr="00AC4631">
        <w:rPr>
          <w:rFonts w:cs="Times New Roman"/>
          <w:spacing w:val="-3"/>
          <w:sz w:val="28"/>
          <w:szCs w:val="28"/>
        </w:rPr>
        <w:t xml:space="preserve">Праздники в религиях мира.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C1587E" w:rsidRPr="00AC4631" w:rsidRDefault="00C1587E" w:rsidP="00C1587E">
      <w:pPr>
        <w:pStyle w:val="af"/>
        <w:shd w:val="clear" w:color="auto" w:fill="FFFFF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AC4631">
        <w:rPr>
          <w:rFonts w:cs="Times New Roman"/>
          <w:spacing w:val="-3"/>
          <w:sz w:val="28"/>
          <w:szCs w:val="28"/>
        </w:rPr>
        <w:t xml:space="preserve">учение и труд. </w:t>
      </w:r>
      <w:proofErr w:type="gramStart"/>
      <w:r w:rsidRPr="00AC4631">
        <w:rPr>
          <w:rFonts w:cs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AC4631">
        <w:rPr>
          <w:rFonts w:cs="Times New Roman"/>
          <w:spacing w:val="-3"/>
          <w:sz w:val="28"/>
          <w:szCs w:val="28"/>
        </w:rPr>
        <w:t xml:space="preserve"> Любовь и уважение к Отечеству.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8. Изобразительное искусство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Виды художественной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Рисунок. </w:t>
      </w:r>
      <w:proofErr w:type="gramStart"/>
      <w:r w:rsidRPr="00AC4631">
        <w:rPr>
          <w:rFonts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AC4631">
        <w:rPr>
          <w:rFonts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AC4631">
        <w:rPr>
          <w:rFonts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C4631">
        <w:rPr>
          <w:rFonts w:cs="Times New Roman"/>
          <w:sz w:val="28"/>
          <w:szCs w:val="28"/>
        </w:rPr>
        <w:t>общие и характерные черты.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Живопись. </w:t>
      </w:r>
      <w:r w:rsidRPr="00AC4631">
        <w:rPr>
          <w:rFonts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AC4631">
        <w:rPr>
          <w:rFonts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C4631">
        <w:rPr>
          <w:rFonts w:cs="Times New Roman"/>
          <w:sz w:val="28"/>
          <w:szCs w:val="28"/>
        </w:rPr>
        <w:t xml:space="preserve">задачами.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Скульптура. </w:t>
      </w:r>
      <w:r w:rsidRPr="00AC4631">
        <w:rPr>
          <w:rFonts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AC4631">
        <w:rPr>
          <w:rFonts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</w:t>
      </w:r>
      <w:r w:rsidRPr="00AC4631">
        <w:rPr>
          <w:rFonts w:cs="Times New Roman"/>
          <w:spacing w:val="2"/>
          <w:sz w:val="28"/>
          <w:szCs w:val="28"/>
        </w:rPr>
        <w:lastRenderedPageBreak/>
        <w:t xml:space="preserve">(пластилин, глина — раскатывание, </w:t>
      </w:r>
      <w:r w:rsidRPr="00AC4631">
        <w:rPr>
          <w:rFonts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AC4631">
        <w:rPr>
          <w:rFonts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AC4631">
        <w:rPr>
          <w:rFonts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AC4631">
        <w:rPr>
          <w:rFonts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AC4631">
        <w:rPr>
          <w:rFonts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>Декоративно-</w:t>
      </w:r>
      <w:r w:rsidRPr="00AC4631">
        <w:rPr>
          <w:rFonts w:cs="Times New Roman"/>
          <w:b/>
          <w:bCs/>
          <w:spacing w:val="-4"/>
          <w:sz w:val="28"/>
          <w:szCs w:val="28"/>
        </w:rPr>
        <w:t xml:space="preserve">прикладное искусство. </w:t>
      </w:r>
      <w:r w:rsidRPr="00AC4631">
        <w:rPr>
          <w:rFonts w:cs="Times New Roman"/>
          <w:spacing w:val="-4"/>
          <w:sz w:val="28"/>
          <w:szCs w:val="28"/>
        </w:rPr>
        <w:t>Истоки декоративно</w:t>
      </w:r>
      <w:r w:rsidRPr="00AC4631">
        <w:rPr>
          <w:rFonts w:cs="Times New Roman"/>
          <w:spacing w:val="-4"/>
          <w:sz w:val="28"/>
          <w:szCs w:val="28"/>
        </w:rPr>
        <w:softHyphen/>
      </w:r>
      <w:r w:rsidRPr="00AC4631">
        <w:rPr>
          <w:rFonts w:cs="Times New Roman"/>
          <w:spacing w:val="-4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прикладного искусства и его роль в жизни человека. </w:t>
      </w:r>
      <w:proofErr w:type="gramStart"/>
      <w:r w:rsidRPr="00AC4631">
        <w:rPr>
          <w:rFonts w:cs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AC4631">
        <w:rPr>
          <w:rFonts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AC4631">
        <w:rPr>
          <w:rFonts w:cs="Times New Roman"/>
          <w:sz w:val="28"/>
          <w:szCs w:val="28"/>
        </w:rPr>
        <w:t>песни, хороводы; былины, сказания, сказки).</w:t>
      </w:r>
      <w:proofErr w:type="gramEnd"/>
      <w:r w:rsidRPr="00AC4631">
        <w:rPr>
          <w:rFonts w:cs="Times New Roman"/>
          <w:sz w:val="28"/>
          <w:szCs w:val="28"/>
        </w:rPr>
        <w:t xml:space="preserve"> Образ человека в традиционной культуре. Представления народа о мужской</w:t>
      </w:r>
      <w:r w:rsidRPr="00AC4631">
        <w:rPr>
          <w:rFonts w:cs="Times New Roman"/>
          <w:sz w:val="28"/>
          <w:szCs w:val="28"/>
        </w:rPr>
        <w:br/>
      </w:r>
      <w:r w:rsidRPr="00AC4631">
        <w:rPr>
          <w:rFonts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AC4631">
        <w:rPr>
          <w:rFonts w:cs="Times New Roman"/>
          <w:sz w:val="28"/>
          <w:szCs w:val="28"/>
        </w:rPr>
        <w:t xml:space="preserve">стве, сказках, песнях. Сказочные образы в </w:t>
      </w:r>
      <w:r>
        <w:rPr>
          <w:rFonts w:cs="Times New Roman"/>
          <w:sz w:val="28"/>
          <w:szCs w:val="28"/>
        </w:rPr>
        <w:t>народной культуре и декоративно-</w:t>
      </w:r>
      <w:r w:rsidRPr="00AC4631">
        <w:rPr>
          <w:rFonts w:cs="Times New Roman"/>
          <w:sz w:val="28"/>
          <w:szCs w:val="28"/>
        </w:rPr>
        <w:t xml:space="preserve">прикладном искусстве.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Разнообразие форм в природе </w:t>
      </w:r>
      <w:r w:rsidRPr="00AC4631">
        <w:rPr>
          <w:rFonts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AC4631">
        <w:rPr>
          <w:rFonts w:cs="Times New Roman"/>
          <w:sz w:val="28"/>
          <w:szCs w:val="28"/>
        </w:rPr>
        <w:t>деревьев, морозные узоры на стекле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д.). Ознакомление с произведениями народных</w:t>
      </w:r>
      <w:r>
        <w:rPr>
          <w:rFonts w:cs="Times New Roman"/>
          <w:sz w:val="28"/>
          <w:szCs w:val="28"/>
        </w:rPr>
        <w:t xml:space="preserve"> художественных промыслов в Рос</w:t>
      </w:r>
      <w:r w:rsidRPr="00AC4631">
        <w:rPr>
          <w:rFonts w:cs="Times New Roman"/>
          <w:sz w:val="28"/>
          <w:szCs w:val="28"/>
        </w:rPr>
        <w:t>сии (с учётом местных условий).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Композиция. </w:t>
      </w:r>
      <w:r w:rsidRPr="00AC4631">
        <w:rPr>
          <w:rFonts w:cs="Times New Roman"/>
          <w:spacing w:val="-2"/>
          <w:sz w:val="28"/>
          <w:szCs w:val="28"/>
        </w:rPr>
        <w:t>Элемент</w:t>
      </w:r>
      <w:r>
        <w:rPr>
          <w:rFonts w:cs="Times New Roman"/>
          <w:spacing w:val="-2"/>
          <w:sz w:val="28"/>
          <w:szCs w:val="28"/>
        </w:rPr>
        <w:t>арные приёмы композиции на плос</w:t>
      </w:r>
      <w:r w:rsidRPr="00AC4631">
        <w:rPr>
          <w:rFonts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AC4631">
        <w:rPr>
          <w:rFonts w:cs="Times New Roman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AC4631">
        <w:rPr>
          <w:rFonts w:cs="Times New Roman"/>
          <w:sz w:val="28"/>
          <w:szCs w:val="28"/>
        </w:rPr>
        <w:t>низкое</w:t>
      </w:r>
      <w:proofErr w:type="gramEnd"/>
      <w:r w:rsidRPr="00AC4631">
        <w:rPr>
          <w:rFonts w:cs="Times New Roman"/>
          <w:sz w:val="28"/>
          <w:szCs w:val="28"/>
        </w:rPr>
        <w:t xml:space="preserve"> и высокое, большое и маленькое, тонкое и толстое, тёмное и светлое, 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Цвет. </w:t>
      </w:r>
      <w:r w:rsidRPr="00AC4631">
        <w:rPr>
          <w:rFonts w:cs="Times New Roman"/>
          <w:sz w:val="28"/>
          <w:szCs w:val="28"/>
        </w:rPr>
        <w:t xml:space="preserve">Основные и составные цвета. Тёплые и холодные </w:t>
      </w:r>
      <w:r w:rsidRPr="00AC4631">
        <w:rPr>
          <w:rFonts w:cs="Times New Roman"/>
          <w:spacing w:val="2"/>
          <w:sz w:val="28"/>
          <w:szCs w:val="28"/>
        </w:rPr>
        <w:t xml:space="preserve">цвета. Смешение цветов. Роль белой и чёрной красок в эмоциональном звучании и выразительности образа. Эмоциональные возможности цвета. Практическое </w:t>
      </w:r>
      <w:r w:rsidRPr="00AC4631">
        <w:rPr>
          <w:rFonts w:cs="Times New Roman"/>
          <w:spacing w:val="2"/>
          <w:sz w:val="28"/>
          <w:szCs w:val="28"/>
        </w:rPr>
        <w:lastRenderedPageBreak/>
        <w:t>овладение ос</w:t>
      </w:r>
      <w:r w:rsidRPr="00AC4631">
        <w:rPr>
          <w:rFonts w:cs="Times New Roman"/>
          <w:sz w:val="28"/>
          <w:szCs w:val="28"/>
        </w:rPr>
        <w:t xml:space="preserve">новами </w:t>
      </w:r>
      <w:proofErr w:type="spellStart"/>
      <w:r w:rsidRPr="00AC4631">
        <w:rPr>
          <w:rFonts w:cs="Times New Roman"/>
          <w:sz w:val="28"/>
          <w:szCs w:val="28"/>
        </w:rPr>
        <w:t>цветоведения</w:t>
      </w:r>
      <w:proofErr w:type="spellEnd"/>
      <w:r w:rsidRPr="00AC4631">
        <w:rPr>
          <w:rFonts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AC4631">
        <w:rPr>
          <w:rFonts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AC4631">
        <w:rPr>
          <w:rFonts w:cs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AC4631">
        <w:rPr>
          <w:rFonts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Форма. </w:t>
      </w:r>
      <w:r w:rsidRPr="00AC4631">
        <w:rPr>
          <w:rFonts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C4631">
        <w:rPr>
          <w:rFonts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AC4631">
        <w:rPr>
          <w:rFonts w:cs="Times New Roman"/>
          <w:sz w:val="28"/>
          <w:szCs w:val="28"/>
        </w:rPr>
        <w:t>ставление о его характере. Силуэт.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Объём. </w:t>
      </w:r>
      <w:r w:rsidRPr="00AC4631">
        <w:rPr>
          <w:rFonts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AC4631">
        <w:rPr>
          <w:rFonts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Ритм. </w:t>
      </w:r>
      <w:r w:rsidRPr="00AC4631">
        <w:rPr>
          <w:rFonts w:cs="Times New Roman"/>
          <w:spacing w:val="2"/>
          <w:sz w:val="28"/>
          <w:szCs w:val="28"/>
        </w:rPr>
        <w:t>Виды ритма (спокойный, замедленный, порыви</w:t>
      </w:r>
      <w:r w:rsidRPr="00AC4631">
        <w:rPr>
          <w:rFonts w:cs="Times New Roman"/>
          <w:sz w:val="28"/>
          <w:szCs w:val="28"/>
        </w:rPr>
        <w:t>стый, беспокойный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  <w:r>
        <w:rPr>
          <w:rFonts w:cs="Times New Roman"/>
          <w:sz w:val="28"/>
          <w:szCs w:val="28"/>
        </w:rPr>
        <w:t>Особая роль ритма в декоративно-</w:t>
      </w:r>
      <w:r w:rsidRPr="00AC4631">
        <w:rPr>
          <w:rFonts w:cs="Times New Roman"/>
          <w:sz w:val="28"/>
          <w:szCs w:val="28"/>
        </w:rPr>
        <w:t>прикладном искусстве.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Значимые темы искусства.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Земля — наш общий дом. </w:t>
      </w:r>
      <w:r w:rsidRPr="00AC4631">
        <w:rPr>
          <w:rFonts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r>
        <w:rPr>
          <w:rFonts w:cs="Times New Roman"/>
          <w:sz w:val="28"/>
          <w:szCs w:val="28"/>
        </w:rPr>
        <w:t>П</w:t>
      </w:r>
      <w:r w:rsidRPr="00AC4631">
        <w:rPr>
          <w:rFonts w:cs="Times New Roman"/>
          <w:spacing w:val="2"/>
          <w:sz w:val="28"/>
          <w:szCs w:val="28"/>
        </w:rPr>
        <w:t xml:space="preserve">остройки в природе: птичьи </w:t>
      </w:r>
      <w:r w:rsidRPr="00AC4631">
        <w:rPr>
          <w:rFonts w:cs="Times New Roman"/>
          <w:sz w:val="28"/>
          <w:szCs w:val="28"/>
        </w:rPr>
        <w:t>гнёзда, норы, ульи, панцирь черепахи, домик улитки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Родина моя — Россия. </w:t>
      </w:r>
      <w:r w:rsidRPr="00AC4631">
        <w:rPr>
          <w:rFonts w:cs="Times New Roman"/>
          <w:sz w:val="28"/>
          <w:szCs w:val="28"/>
        </w:rPr>
        <w:t>Роль природных условий в ха</w:t>
      </w:r>
      <w:r w:rsidRPr="00AC4631">
        <w:rPr>
          <w:rFonts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AC4631">
        <w:rPr>
          <w:rFonts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AC4631">
        <w:rPr>
          <w:rFonts w:cs="Times New Roman"/>
          <w:sz w:val="28"/>
          <w:szCs w:val="28"/>
        </w:rPr>
        <w:br/>
        <w:t>Отечества.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lastRenderedPageBreak/>
        <w:t xml:space="preserve">Искусство дарит людям красоту. </w:t>
      </w:r>
      <w:r w:rsidRPr="00AC4631">
        <w:rPr>
          <w:rFonts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AC4631">
        <w:rPr>
          <w:rFonts w:cs="Times New Roman"/>
          <w:spacing w:val="2"/>
          <w:sz w:val="28"/>
          <w:szCs w:val="28"/>
        </w:rPr>
        <w:t>алов и сре</w:t>
      </w:r>
      <w:proofErr w:type="gramStart"/>
      <w:r w:rsidRPr="00AC4631">
        <w:rPr>
          <w:rFonts w:cs="Times New Roman"/>
          <w:spacing w:val="2"/>
          <w:sz w:val="28"/>
          <w:szCs w:val="28"/>
        </w:rPr>
        <w:t>дств дл</w:t>
      </w:r>
      <w:proofErr w:type="gramEnd"/>
      <w:r w:rsidRPr="00AC4631">
        <w:rPr>
          <w:rFonts w:cs="Times New Roman"/>
          <w:spacing w:val="2"/>
          <w:sz w:val="28"/>
          <w:szCs w:val="28"/>
        </w:rPr>
        <w:t xml:space="preserve">я создания проектов красивых, удобных </w:t>
      </w:r>
      <w:r w:rsidRPr="00AC4631">
        <w:rPr>
          <w:rFonts w:cs="Times New Roman"/>
          <w:sz w:val="28"/>
          <w:szCs w:val="28"/>
        </w:rPr>
        <w:t>и выразительных предметов быта, видов транспорта. Пред</w:t>
      </w:r>
      <w:r w:rsidRPr="00AC4631">
        <w:rPr>
          <w:rFonts w:cs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AC4631">
        <w:rPr>
          <w:rFonts w:cs="Times New Roman"/>
          <w:spacing w:val="2"/>
          <w:sz w:val="28"/>
          <w:szCs w:val="28"/>
        </w:rPr>
        <w:t xml:space="preserve">сств </w:t>
      </w:r>
      <w:r w:rsidRPr="00AC4631">
        <w:rPr>
          <w:rFonts w:cs="Times New Roman"/>
          <w:sz w:val="28"/>
          <w:szCs w:val="28"/>
        </w:rPr>
        <w:t>в п</w:t>
      </w:r>
      <w:proofErr w:type="gramEnd"/>
      <w:r w:rsidRPr="00AC4631">
        <w:rPr>
          <w:rFonts w:cs="Times New Roman"/>
          <w:sz w:val="28"/>
          <w:szCs w:val="28"/>
        </w:rPr>
        <w:t>овседневной жизни человека, в организации его матери</w:t>
      </w:r>
      <w:r w:rsidRPr="00AC4631">
        <w:rPr>
          <w:rFonts w:cs="Times New Roman"/>
          <w:spacing w:val="2"/>
          <w:sz w:val="28"/>
          <w:szCs w:val="28"/>
        </w:rPr>
        <w:t>ального окружения.</w:t>
      </w:r>
      <w:r w:rsidRPr="00AC4631">
        <w:rPr>
          <w:rFonts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Опыт художественно-творческой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Участие в различных видах изобразительной, </w:t>
      </w:r>
      <w:r>
        <w:rPr>
          <w:rFonts w:cs="Times New Roman"/>
          <w:sz w:val="28"/>
          <w:szCs w:val="28"/>
        </w:rPr>
        <w:t>декоративно-прикладной и художественно-</w:t>
      </w:r>
      <w:r w:rsidRPr="00AC4631">
        <w:rPr>
          <w:rFonts w:cs="Times New Roman"/>
          <w:sz w:val="28"/>
          <w:szCs w:val="28"/>
        </w:rPr>
        <w:t xml:space="preserve">конструкторской деятельности. </w:t>
      </w:r>
      <w:r w:rsidRPr="00AC4631">
        <w:rPr>
          <w:rFonts w:cs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cs="Times New Roman"/>
          <w:sz w:val="28"/>
          <w:szCs w:val="28"/>
        </w:rPr>
        <w:t>ративно-</w:t>
      </w:r>
      <w:r w:rsidRPr="00AC4631">
        <w:rPr>
          <w:rFonts w:cs="Times New Roman"/>
          <w:sz w:val="28"/>
          <w:szCs w:val="28"/>
        </w:rPr>
        <w:t xml:space="preserve">прикладного искусства. </w:t>
      </w:r>
      <w:proofErr w:type="gramStart"/>
      <w:r w:rsidRPr="00AC4631">
        <w:rPr>
          <w:rFonts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AC4631">
        <w:rPr>
          <w:rFonts w:cs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AC4631">
        <w:rPr>
          <w:rFonts w:cs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AC4631">
        <w:rPr>
          <w:rFonts w:cs="Times New Roman"/>
          <w:sz w:val="28"/>
          <w:szCs w:val="28"/>
        </w:rPr>
        <w:t>бумагопластики</w:t>
      </w:r>
      <w:proofErr w:type="spellEnd"/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AC4631">
        <w:rPr>
          <w:rFonts w:cs="Times New Roman"/>
          <w:spacing w:val="2"/>
          <w:sz w:val="28"/>
          <w:szCs w:val="28"/>
        </w:rPr>
        <w:t>дств дл</w:t>
      </w:r>
      <w:proofErr w:type="gramEnd"/>
      <w:r w:rsidRPr="00AC4631">
        <w:rPr>
          <w:rFonts w:cs="Times New Roman"/>
          <w:spacing w:val="2"/>
          <w:sz w:val="28"/>
          <w:szCs w:val="28"/>
        </w:rPr>
        <w:t>я реали</w:t>
      </w:r>
      <w:r w:rsidRPr="00AC4631">
        <w:rPr>
          <w:rFonts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AC4631">
        <w:rPr>
          <w:rFonts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AC4631">
        <w:rPr>
          <w:rFonts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AC4631">
        <w:rPr>
          <w:rFonts w:cs="Times New Roman"/>
          <w:iCs/>
          <w:spacing w:val="2"/>
          <w:sz w:val="28"/>
          <w:szCs w:val="28"/>
        </w:rPr>
        <w:t>коллажа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Pr="00AC4631">
        <w:rPr>
          <w:rFonts w:cs="Times New Roman"/>
          <w:iCs/>
          <w:spacing w:val="2"/>
          <w:sz w:val="28"/>
          <w:szCs w:val="28"/>
        </w:rPr>
        <w:t>граттажа</w:t>
      </w:r>
      <w:proofErr w:type="spellEnd"/>
      <w:r w:rsidRPr="00AC4631">
        <w:rPr>
          <w:rFonts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AC4631">
        <w:rPr>
          <w:rFonts w:cs="Times New Roman"/>
          <w:iCs/>
          <w:spacing w:val="2"/>
          <w:sz w:val="28"/>
          <w:szCs w:val="28"/>
        </w:rPr>
        <w:t>пастели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восковых</w:t>
      </w:r>
      <w:r w:rsidRPr="00AC4631">
        <w:rPr>
          <w:rFonts w:cs="Times New Roman"/>
          <w:iCs/>
          <w:sz w:val="28"/>
          <w:szCs w:val="28"/>
        </w:rPr>
        <w:t xml:space="preserve"> мелков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туши</w:t>
      </w:r>
      <w:r w:rsidRPr="00AC4631">
        <w:rPr>
          <w:rFonts w:cs="Times New Roman"/>
          <w:sz w:val="28"/>
          <w:szCs w:val="28"/>
        </w:rPr>
        <w:t xml:space="preserve">, карандаша, фломастеров, </w:t>
      </w:r>
      <w:r w:rsidRPr="00AC4631">
        <w:rPr>
          <w:rFonts w:cs="Times New Roman"/>
          <w:iCs/>
          <w:sz w:val="28"/>
          <w:szCs w:val="28"/>
        </w:rPr>
        <w:t>пластилина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глины</w:t>
      </w:r>
      <w:r w:rsidRPr="00AC4631">
        <w:rPr>
          <w:rFonts w:cs="Times New Roman"/>
          <w:sz w:val="28"/>
          <w:szCs w:val="28"/>
        </w:rPr>
        <w:t>, подручных и природных материалов.</w:t>
      </w:r>
      <w:proofErr w:type="gramEnd"/>
    </w:p>
    <w:p w:rsidR="00C1587E" w:rsidRPr="003F3162" w:rsidRDefault="003F3162" w:rsidP="003F3162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3F3162">
        <w:rPr>
          <w:rFonts w:cs="Times New Roman"/>
          <w:b/>
          <w:spacing w:val="2"/>
          <w:sz w:val="28"/>
          <w:szCs w:val="28"/>
        </w:rPr>
        <w:t xml:space="preserve">9. Технология </w:t>
      </w:r>
      <w:r w:rsidR="00C1587E" w:rsidRPr="003F3162">
        <w:rPr>
          <w:rFonts w:cs="Times New Roman"/>
          <w:b/>
          <w:spacing w:val="2"/>
          <w:sz w:val="28"/>
          <w:szCs w:val="28"/>
        </w:rPr>
        <w:t>(Труд)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AC4631">
        <w:rPr>
          <w:rFonts w:cs="Times New Roman"/>
          <w:b/>
          <w:bCs/>
          <w:sz w:val="28"/>
          <w:szCs w:val="28"/>
        </w:rPr>
        <w:t>общетрудовые</w:t>
      </w:r>
      <w:proofErr w:type="spellEnd"/>
      <w:r w:rsidRPr="00AC4631">
        <w:rPr>
          <w:rFonts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AC4631">
        <w:rPr>
          <w:rFonts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</w:t>
      </w:r>
      <w:r>
        <w:rPr>
          <w:rFonts w:cs="Times New Roman"/>
          <w:sz w:val="28"/>
          <w:szCs w:val="28"/>
        </w:rPr>
        <w:t>ка, предметы быта и декоративно-</w:t>
      </w:r>
      <w:r w:rsidRPr="00AC4631">
        <w:rPr>
          <w:rFonts w:cs="Times New Roman"/>
          <w:sz w:val="28"/>
          <w:szCs w:val="28"/>
        </w:rPr>
        <w:t>прикладного искусства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AC4631">
        <w:rPr>
          <w:rFonts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Элементарные общие </w:t>
      </w:r>
      <w:r>
        <w:rPr>
          <w:rFonts w:cs="Times New Roman"/>
          <w:spacing w:val="2"/>
          <w:sz w:val="28"/>
          <w:szCs w:val="28"/>
        </w:rPr>
        <w:t>правила создания предметов руко</w:t>
      </w:r>
      <w:r w:rsidRPr="00AC4631">
        <w:rPr>
          <w:rFonts w:cs="Times New Roman"/>
          <w:sz w:val="28"/>
          <w:szCs w:val="28"/>
        </w:rPr>
        <w:t>т</w:t>
      </w:r>
      <w:r w:rsidRPr="00AC4631">
        <w:rPr>
          <w:rFonts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AC4631">
        <w:rPr>
          <w:rFonts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AC4631">
        <w:rPr>
          <w:rFonts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C4631">
        <w:rPr>
          <w:rFonts w:cs="Times New Roman"/>
          <w:iCs/>
          <w:spacing w:val="-2"/>
          <w:sz w:val="28"/>
          <w:szCs w:val="28"/>
        </w:rPr>
        <w:t>распределение рабочего времени</w:t>
      </w:r>
      <w:r w:rsidRPr="00AC4631">
        <w:rPr>
          <w:rFonts w:cs="Times New Roman"/>
          <w:spacing w:val="-2"/>
          <w:sz w:val="28"/>
          <w:szCs w:val="28"/>
        </w:rPr>
        <w:t>. Отбор и анализ информа</w:t>
      </w:r>
      <w:r w:rsidRPr="00AC4631">
        <w:rPr>
          <w:rFonts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AC4631">
        <w:rPr>
          <w:rFonts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C4631">
        <w:rPr>
          <w:rFonts w:cs="Times New Roman"/>
          <w:sz w:val="28"/>
          <w:szCs w:val="28"/>
        </w:rPr>
        <w:t>индивидуальные проекты</w:t>
      </w:r>
      <w:proofErr w:type="gramEnd"/>
      <w:r w:rsidRPr="00AC4631">
        <w:rPr>
          <w:rFonts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AC4631">
        <w:rPr>
          <w:rFonts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т.п.</w:t>
      </w:r>
      <w:proofErr w:type="gramEnd"/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AC4631">
        <w:rPr>
          <w:rFonts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Технология ручной обработки материалов</w:t>
      </w:r>
      <w:r w:rsidRPr="00AC4631">
        <w:rPr>
          <w:rStyle w:val="a3"/>
          <w:rFonts w:eastAsiaTheme="majorEastAsia" w:cs="Times New Roman"/>
        </w:rPr>
        <w:footnoteReference w:id="8"/>
      </w:r>
      <w:r w:rsidRPr="00AC4631">
        <w:rPr>
          <w:rFonts w:cs="Times New Roman"/>
          <w:b/>
          <w:bCs/>
          <w:sz w:val="28"/>
          <w:szCs w:val="28"/>
        </w:rPr>
        <w:t>. Элементы графической грамоты.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C4631">
        <w:rPr>
          <w:rFonts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 w:rsidRPr="00AC4631">
        <w:rPr>
          <w:rFonts w:cs="Times New Roman"/>
          <w:iCs/>
          <w:sz w:val="28"/>
          <w:szCs w:val="28"/>
        </w:rPr>
        <w:t>Выб</w:t>
      </w:r>
      <w:r>
        <w:rPr>
          <w:rFonts w:cs="Times New Roman"/>
          <w:iCs/>
          <w:sz w:val="28"/>
          <w:szCs w:val="28"/>
        </w:rPr>
        <w:t>ор материалов по их декоративно-</w:t>
      </w:r>
      <w:r w:rsidRPr="00AC4631">
        <w:rPr>
          <w:rFonts w:cs="Times New Roman"/>
          <w:iCs/>
          <w:sz w:val="28"/>
          <w:szCs w:val="28"/>
        </w:rPr>
        <w:t>художе</w:t>
      </w:r>
      <w:r w:rsidRPr="00AC4631">
        <w:rPr>
          <w:rFonts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AC4631">
        <w:rPr>
          <w:rFonts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AC4631">
        <w:rPr>
          <w:rFonts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AC4631">
        <w:rPr>
          <w:rFonts w:cs="Times New Roman"/>
          <w:iCs/>
          <w:sz w:val="28"/>
          <w:szCs w:val="28"/>
        </w:rPr>
        <w:t>внесение необходимых дополнений и изменений</w:t>
      </w:r>
      <w:r w:rsidRPr="00AC4631">
        <w:rPr>
          <w:rFonts w:cs="Times New Roman"/>
          <w:sz w:val="28"/>
          <w:szCs w:val="28"/>
        </w:rPr>
        <w:t xml:space="preserve">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AC4631">
        <w:rPr>
          <w:rFonts w:cs="Times New Roman"/>
          <w:sz w:val="28"/>
          <w:szCs w:val="28"/>
        </w:rPr>
        <w:t xml:space="preserve">Называние </w:t>
      </w:r>
      <w:r w:rsidRPr="00AC4631">
        <w:rPr>
          <w:rFonts w:cs="Times New Roman"/>
          <w:spacing w:val="2"/>
          <w:sz w:val="28"/>
          <w:szCs w:val="28"/>
        </w:rPr>
        <w:t xml:space="preserve">и доступное выполнение основных технологических операций ручной </w:t>
      </w:r>
      <w:r w:rsidRPr="00AC4631">
        <w:rPr>
          <w:rFonts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др.), сборка изделия (клеевое, </w:t>
      </w:r>
      <w:r w:rsidRPr="00AC4631">
        <w:rPr>
          <w:rFonts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AC4631">
        <w:rPr>
          <w:rFonts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др.).</w:t>
      </w:r>
      <w:proofErr w:type="gramEnd"/>
      <w:r w:rsidRPr="00AC4631">
        <w:rPr>
          <w:rFonts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AC4631">
        <w:rPr>
          <w:rFonts w:cs="Times New Roman"/>
          <w:sz w:val="28"/>
          <w:szCs w:val="28"/>
        </w:rPr>
        <w:t>практических задач. Виды условных графических изображе</w:t>
      </w:r>
      <w:r w:rsidRPr="00AC4631">
        <w:rPr>
          <w:rFonts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AC4631">
        <w:rPr>
          <w:rFonts w:cs="Times New Roman"/>
          <w:spacing w:val="2"/>
          <w:sz w:val="28"/>
          <w:szCs w:val="28"/>
        </w:rPr>
        <w:t>Назначение линий чертежа (контур, линия</w:t>
      </w:r>
      <w:r w:rsidRPr="00AC4631">
        <w:rPr>
          <w:rFonts w:cs="Times New Roman"/>
          <w:sz w:val="28"/>
          <w:szCs w:val="28"/>
        </w:rPr>
        <w:t xml:space="preserve"> надреза, сгиба, размерная, осевая, центровая, </w:t>
      </w:r>
      <w:r w:rsidRPr="00AC4631">
        <w:rPr>
          <w:rFonts w:cs="Times New Roman"/>
          <w:iCs/>
          <w:sz w:val="28"/>
          <w:szCs w:val="28"/>
        </w:rPr>
        <w:t>разрыва</w:t>
      </w:r>
      <w:r w:rsidRPr="00AC4631">
        <w:rPr>
          <w:rFonts w:cs="Times New Roman"/>
          <w:sz w:val="28"/>
          <w:szCs w:val="28"/>
        </w:rPr>
        <w:t>).</w:t>
      </w:r>
      <w:proofErr w:type="gramEnd"/>
      <w:r w:rsidRPr="00AC4631">
        <w:rPr>
          <w:rFonts w:cs="Times New Roman"/>
          <w:sz w:val="28"/>
          <w:szCs w:val="28"/>
        </w:rPr>
        <w:t xml:space="preserve"> Чте</w:t>
      </w:r>
      <w:r w:rsidRPr="00AC4631">
        <w:rPr>
          <w:rFonts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Конструирование и моделирование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>Общее представление о конструировании</w:t>
      </w:r>
      <w:r>
        <w:rPr>
          <w:rFonts w:cs="Times New Roman"/>
          <w:spacing w:val="2"/>
          <w:sz w:val="28"/>
          <w:szCs w:val="28"/>
        </w:rPr>
        <w:t xml:space="preserve"> как создании конструкции каких-</w:t>
      </w:r>
      <w:r w:rsidRPr="00AC4631">
        <w:rPr>
          <w:rFonts w:cs="Times New Roman"/>
          <w:spacing w:val="2"/>
          <w:sz w:val="28"/>
          <w:szCs w:val="28"/>
        </w:rPr>
        <w:t xml:space="preserve">либо изделий (технических, бытовых, </w:t>
      </w:r>
      <w:r w:rsidRPr="00AC4631">
        <w:rPr>
          <w:rFonts w:cs="Times New Roman"/>
          <w:sz w:val="28"/>
          <w:szCs w:val="28"/>
        </w:rPr>
        <w:t>учебных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AC4631">
        <w:rPr>
          <w:rFonts w:cs="Times New Roman"/>
          <w:iCs/>
          <w:sz w:val="28"/>
          <w:szCs w:val="28"/>
        </w:rPr>
        <w:t>различные виды конструкций и способы их сборки</w:t>
      </w:r>
      <w:r w:rsidRPr="00AC4631">
        <w:rPr>
          <w:rFonts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Pr="00AC4631">
        <w:rPr>
          <w:rFonts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C4631">
        <w:rPr>
          <w:rFonts w:cs="Times New Roman"/>
          <w:iCs/>
          <w:sz w:val="28"/>
          <w:szCs w:val="28"/>
        </w:rPr>
        <w:t xml:space="preserve">чертежу или эскизу </w:t>
      </w:r>
      <w:r>
        <w:rPr>
          <w:rFonts w:cs="Times New Roman"/>
          <w:iCs/>
          <w:sz w:val="28"/>
          <w:szCs w:val="28"/>
        </w:rPr>
        <w:t>и по заданным условиям (технико-</w:t>
      </w:r>
      <w:r w:rsidRPr="00AC4631">
        <w:rPr>
          <w:rFonts w:cs="Times New Roman"/>
          <w:iCs/>
          <w:sz w:val="28"/>
          <w:szCs w:val="28"/>
        </w:rPr>
        <w:t xml:space="preserve">технологическим, </w:t>
      </w:r>
      <w:r>
        <w:rPr>
          <w:rFonts w:cs="Times New Roman"/>
          <w:iCs/>
          <w:spacing w:val="-4"/>
          <w:sz w:val="28"/>
          <w:szCs w:val="28"/>
        </w:rPr>
        <w:t>функциональным, декоративно-</w:t>
      </w:r>
      <w:r w:rsidRPr="00AC4631">
        <w:rPr>
          <w:rFonts w:cs="Times New Roman"/>
          <w:iCs/>
          <w:spacing w:val="-4"/>
          <w:sz w:val="28"/>
          <w:szCs w:val="28"/>
        </w:rPr>
        <w:t>художественным и</w:t>
      </w:r>
      <w:r w:rsidRPr="00AC4631">
        <w:rPr>
          <w:rFonts w:ascii="Lucida Sans Unicode" w:hAnsi="Lucida Sans Unicode" w:cs="Lucida Sans Unicode"/>
          <w:iCs/>
          <w:spacing w:val="-4"/>
          <w:sz w:val="28"/>
          <w:szCs w:val="28"/>
        </w:rPr>
        <w:t> </w:t>
      </w:r>
      <w:r w:rsidRPr="00AC4631">
        <w:rPr>
          <w:rFonts w:cs="Times New Roman"/>
          <w:iCs/>
          <w:spacing w:val="-4"/>
          <w:sz w:val="28"/>
          <w:szCs w:val="28"/>
        </w:rPr>
        <w:t>пр.)</w:t>
      </w:r>
      <w:proofErr w:type="gramStart"/>
      <w:r w:rsidRPr="00AC4631">
        <w:rPr>
          <w:rFonts w:cs="Times New Roman"/>
          <w:iCs/>
          <w:spacing w:val="-4"/>
          <w:sz w:val="28"/>
          <w:szCs w:val="28"/>
        </w:rPr>
        <w:t>.</w:t>
      </w:r>
      <w:r w:rsidRPr="00AC4631">
        <w:rPr>
          <w:rFonts w:cs="Times New Roman"/>
          <w:sz w:val="28"/>
          <w:szCs w:val="28"/>
        </w:rPr>
        <w:t>К</w:t>
      </w:r>
      <w:proofErr w:type="gramEnd"/>
      <w:r w:rsidRPr="00AC4631">
        <w:rPr>
          <w:rFonts w:cs="Times New Roman"/>
          <w:sz w:val="28"/>
          <w:szCs w:val="28"/>
        </w:rPr>
        <w:t>онструирование и моделирование на компьютере и в интерактивном конструкторе.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Практика работы на компьютере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AC4631">
        <w:rPr>
          <w:rFonts w:cs="Times New Roman"/>
          <w:sz w:val="28"/>
          <w:szCs w:val="28"/>
        </w:rPr>
        <w:t xml:space="preserve">ра, </w:t>
      </w:r>
      <w:r w:rsidRPr="00AC4631">
        <w:rPr>
          <w:rFonts w:cs="Times New Roman"/>
          <w:iCs/>
          <w:sz w:val="28"/>
          <w:szCs w:val="28"/>
        </w:rPr>
        <w:t>общее представление о правилах клавиатурного письма</w:t>
      </w:r>
      <w:r w:rsidRPr="00AC4631">
        <w:rPr>
          <w:rFonts w:cs="Times New Roman"/>
          <w:sz w:val="28"/>
          <w:szCs w:val="28"/>
        </w:rPr>
        <w:t xml:space="preserve">, пользование мышью или </w:t>
      </w:r>
      <w:proofErr w:type="spellStart"/>
      <w:r w:rsidRPr="00AC4631">
        <w:rPr>
          <w:rFonts w:cs="Times New Roman"/>
          <w:sz w:val="28"/>
          <w:szCs w:val="28"/>
        </w:rPr>
        <w:t>асисстивными</w:t>
      </w:r>
      <w:proofErr w:type="spellEnd"/>
      <w:r w:rsidRPr="00AC4631">
        <w:rPr>
          <w:rFonts w:cs="Times New Roman"/>
          <w:sz w:val="28"/>
          <w:szCs w:val="28"/>
        </w:rPr>
        <w:t xml:space="preserve"> средствами ее заменяющими, использование простейших средств текстового редактора. </w:t>
      </w:r>
      <w:r w:rsidRPr="00AC4631">
        <w:rPr>
          <w:rFonts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AC4631">
        <w:rPr>
          <w:rFonts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color w:val="00000A"/>
          <w:sz w:val="28"/>
          <w:szCs w:val="28"/>
        </w:rPr>
      </w:pPr>
      <w:proofErr w:type="gramStart"/>
      <w:r w:rsidRPr="00AC4631">
        <w:rPr>
          <w:rFonts w:cs="Times New Roman"/>
          <w:color w:val="00000A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C4631">
        <w:rPr>
          <w:rFonts w:cs="Times New Roman"/>
          <w:color w:val="00000A"/>
          <w:sz w:val="28"/>
          <w:szCs w:val="28"/>
        </w:rPr>
        <w:t xml:space="preserve"> Создание небольшого текста по интересной </w:t>
      </w:r>
      <w:r w:rsidRPr="00AC4631">
        <w:rPr>
          <w:rFonts w:cs="Times New Roman"/>
          <w:color w:val="00000A"/>
          <w:spacing w:val="2"/>
          <w:sz w:val="28"/>
          <w:szCs w:val="28"/>
        </w:rPr>
        <w:t xml:space="preserve">детям тематике. Вывод текста на принтер. </w:t>
      </w:r>
      <w:r w:rsidRPr="00AC4631">
        <w:rPr>
          <w:rFonts w:cs="Times New Roman"/>
          <w:iCs/>
          <w:color w:val="00000A"/>
          <w:spacing w:val="2"/>
          <w:sz w:val="28"/>
          <w:szCs w:val="28"/>
        </w:rPr>
        <w:t xml:space="preserve">Использование </w:t>
      </w:r>
      <w:r w:rsidRPr="00AC4631">
        <w:rPr>
          <w:rFonts w:cs="Times New Roman"/>
          <w:iCs/>
          <w:color w:val="00000A"/>
          <w:sz w:val="28"/>
          <w:szCs w:val="28"/>
        </w:rPr>
        <w:t xml:space="preserve">рисунков из ресурса компьютера, программ </w:t>
      </w:r>
      <w:proofErr w:type="spellStart"/>
      <w:r w:rsidRPr="00AC4631">
        <w:rPr>
          <w:rFonts w:cs="Times New Roman"/>
          <w:iCs/>
          <w:color w:val="00000A"/>
          <w:sz w:val="28"/>
          <w:szCs w:val="28"/>
        </w:rPr>
        <w:t>Word</w:t>
      </w:r>
      <w:proofErr w:type="spellEnd"/>
      <w:r w:rsidRPr="00AC4631">
        <w:rPr>
          <w:rFonts w:cs="Times New Roman"/>
          <w:iCs/>
          <w:color w:val="00000A"/>
          <w:sz w:val="28"/>
          <w:szCs w:val="28"/>
        </w:rPr>
        <w:t xml:space="preserve"> и </w:t>
      </w:r>
      <w:proofErr w:type="spellStart"/>
      <w:r w:rsidRPr="00AC4631">
        <w:rPr>
          <w:rFonts w:cs="Times New Roman"/>
          <w:iCs/>
          <w:color w:val="00000A"/>
          <w:sz w:val="28"/>
          <w:szCs w:val="28"/>
        </w:rPr>
        <w:t>Power</w:t>
      </w:r>
      <w:proofErr w:type="spellEnd"/>
      <w:r w:rsidRPr="00AC4631">
        <w:rPr>
          <w:rFonts w:cs="Times New Roman"/>
          <w:iCs/>
          <w:color w:val="00000A"/>
          <w:sz w:val="28"/>
          <w:szCs w:val="28"/>
        </w:rPr>
        <w:t xml:space="preserve"> </w:t>
      </w:r>
      <w:proofErr w:type="spellStart"/>
      <w:r w:rsidRPr="00AC4631">
        <w:rPr>
          <w:rFonts w:cs="Times New Roman"/>
          <w:iCs/>
          <w:color w:val="00000A"/>
          <w:sz w:val="28"/>
          <w:szCs w:val="28"/>
        </w:rPr>
        <w:t>Point</w:t>
      </w:r>
      <w:proofErr w:type="spellEnd"/>
      <w:r w:rsidRPr="00AC4631">
        <w:rPr>
          <w:rFonts w:cs="Times New Roman"/>
          <w:iCs/>
          <w:color w:val="00000A"/>
          <w:sz w:val="28"/>
          <w:szCs w:val="28"/>
        </w:rPr>
        <w:t>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10. Физическая культура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C1587E" w:rsidRPr="00AC4631" w:rsidRDefault="00F95E6D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Адаптивная ф</w:t>
      </w:r>
      <w:r w:rsidR="00C1587E" w:rsidRPr="00AC4631">
        <w:rPr>
          <w:rFonts w:cs="Times New Roman"/>
          <w:b/>
          <w:bCs/>
          <w:sz w:val="28"/>
          <w:szCs w:val="28"/>
        </w:rPr>
        <w:t xml:space="preserve">изическая культура. </w:t>
      </w:r>
      <w:r w:rsidR="00C1587E">
        <w:rPr>
          <w:rFonts w:cs="Times New Roman"/>
          <w:sz w:val="28"/>
          <w:szCs w:val="28"/>
        </w:rPr>
        <w:t xml:space="preserve">Учебный материал </w:t>
      </w:r>
      <w:r w:rsidR="00C1587E" w:rsidRPr="00AC4631">
        <w:rPr>
          <w:rFonts w:cs="Times New Roman"/>
          <w:sz w:val="28"/>
          <w:szCs w:val="28"/>
        </w:rPr>
        <w:t xml:space="preserve">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способности организовать сложные двигательные комплексы, особенно те, которые  необходимы в учебной и трудовой </w:t>
      </w:r>
      <w:proofErr w:type="spellStart"/>
      <w:r w:rsidR="00C1587E" w:rsidRPr="00AC4631">
        <w:rPr>
          <w:rFonts w:cs="Times New Roman"/>
          <w:sz w:val="28"/>
          <w:szCs w:val="28"/>
        </w:rPr>
        <w:t>деятельности</w:t>
      </w:r>
      <w:proofErr w:type="gramStart"/>
      <w:r w:rsidR="00C1587E" w:rsidRPr="00AC4631">
        <w:rPr>
          <w:rFonts w:cs="Times New Roman"/>
          <w:sz w:val="28"/>
          <w:szCs w:val="28"/>
        </w:rPr>
        <w:t>.Ф</w:t>
      </w:r>
      <w:proofErr w:type="gramEnd"/>
      <w:r w:rsidR="00C1587E" w:rsidRPr="00AC4631">
        <w:rPr>
          <w:rFonts w:cs="Times New Roman"/>
          <w:sz w:val="28"/>
          <w:szCs w:val="28"/>
        </w:rPr>
        <w:t>изическая</w:t>
      </w:r>
      <w:proofErr w:type="spellEnd"/>
      <w:r w:rsidR="00C1587E" w:rsidRPr="00AC4631">
        <w:rPr>
          <w:rFonts w:cs="Times New Roman"/>
          <w:sz w:val="28"/>
          <w:szCs w:val="28"/>
        </w:rPr>
        <w:t xml:space="preserve"> культура как система </w:t>
      </w:r>
      <w:r w:rsidR="00C1587E" w:rsidRPr="00AC4631">
        <w:rPr>
          <w:rFonts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="00C1587E" w:rsidRPr="00AC4631">
        <w:rPr>
          <w:rFonts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C4631"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Физические упражнения, их вли</w:t>
      </w:r>
      <w:r w:rsidRPr="00AC4631"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C4631">
        <w:rPr>
          <w:rFonts w:cs="Times New Roman"/>
          <w:spacing w:val="-4"/>
          <w:sz w:val="28"/>
          <w:szCs w:val="28"/>
        </w:rPr>
        <w:t>Физическая подготовка и её связь с развитием ос</w:t>
      </w:r>
      <w:r>
        <w:rPr>
          <w:rFonts w:cs="Times New Roman"/>
          <w:spacing w:val="-4"/>
          <w:sz w:val="28"/>
          <w:szCs w:val="28"/>
        </w:rPr>
        <w:t>новных физи</w:t>
      </w:r>
      <w:r w:rsidRPr="00AC4631"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:rsidR="00C1587E" w:rsidRPr="00E5396E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E5396E"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 w:rsidRPr="00E5396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6E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 w:rsidRPr="00AC4631">
        <w:rPr>
          <w:rFonts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Игры и развлечения. </w:t>
      </w:r>
      <w:r w:rsidRPr="00AC4631"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:rsidR="00C1587E" w:rsidRPr="00A005E0" w:rsidRDefault="00C1587E" w:rsidP="00C158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E0">
        <w:rPr>
          <w:rFonts w:ascii="Times New Roman" w:hAnsi="Times New Roman" w:cs="Times New Roman"/>
          <w:sz w:val="28"/>
          <w:szCs w:val="28"/>
        </w:rPr>
        <w:t xml:space="preserve">Дыхательная гимнастика. Упражнения для формирования правильной осанки. Упражнения для увеличения подвижности суставов конечностей.  </w:t>
      </w:r>
      <w:r w:rsidRPr="00A005E0"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учебного года)</w:t>
      </w:r>
      <w:proofErr w:type="gramStart"/>
      <w:r w:rsidRPr="00A005E0">
        <w:rPr>
          <w:rFonts w:ascii="Times New Roman" w:hAnsi="Times New Roman" w:cs="Times New Roman"/>
          <w:sz w:val="28"/>
          <w:szCs w:val="28"/>
        </w:rPr>
        <w:t>.</w:t>
      </w:r>
      <w:r w:rsidRPr="00A005E0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 w:rsidRPr="00A005E0">
        <w:rPr>
          <w:rFonts w:ascii="Times New Roman" w:hAnsi="Times New Roman" w:cs="Times New Roman"/>
          <w:spacing w:val="-2"/>
          <w:sz w:val="28"/>
          <w:szCs w:val="28"/>
        </w:rPr>
        <w:t xml:space="preserve">омплексы дыхательных упражнений. Гимнастика для </w:t>
      </w:r>
      <w:r w:rsidRPr="00A005E0">
        <w:rPr>
          <w:rFonts w:ascii="Times New Roman" w:hAnsi="Times New Roman" w:cs="Times New Roman"/>
          <w:sz w:val="28"/>
          <w:szCs w:val="28"/>
        </w:rPr>
        <w:t>глаз.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Спортивно-оздоровительная деятельность.</w:t>
      </w:r>
    </w:p>
    <w:p w:rsidR="00C1587E" w:rsidRPr="00A83549" w:rsidRDefault="00C1587E" w:rsidP="00C158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A83549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</w:t>
      </w:r>
      <w:proofErr w:type="gramStart"/>
      <w:r w:rsidRPr="00A83549">
        <w:rPr>
          <w:rFonts w:ascii="Times New Roman" w:hAnsi="Times New Roman" w:cs="Times New Roman"/>
          <w:i/>
          <w:iCs/>
          <w:sz w:val="28"/>
          <w:szCs w:val="28"/>
        </w:rPr>
        <w:t>приёмы</w:t>
      </w:r>
      <w:proofErr w:type="gramEnd"/>
      <w:r w:rsidRPr="00A83549">
        <w:rPr>
          <w:rFonts w:ascii="Times New Roman" w:hAnsi="Times New Roman" w:cs="Times New Roman"/>
          <w:sz w:val="28"/>
          <w:szCs w:val="28"/>
        </w:rPr>
        <w:t xml:space="preserve"> Основные исходные положения. Смена исходных положений лежа. Основные </w:t>
      </w:r>
      <w:proofErr w:type="gramStart"/>
      <w:r w:rsidRPr="00A8354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A83549">
        <w:rPr>
          <w:rFonts w:ascii="Times New Roman" w:hAnsi="Times New Roman" w:cs="Times New Roman"/>
          <w:sz w:val="28"/>
          <w:szCs w:val="28"/>
        </w:rPr>
        <w:t xml:space="preserve"> из положении лежа, смена направления.</w:t>
      </w:r>
    </w:p>
    <w:p w:rsidR="00C1587E" w:rsidRDefault="00C1587E" w:rsidP="00C1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sz w:val="28"/>
          <w:szCs w:val="28"/>
        </w:rPr>
        <w:t xml:space="preserve">Строевые упражнения. Лазание. </w:t>
      </w:r>
      <w:proofErr w:type="spellStart"/>
      <w:r w:rsidRPr="00A83549">
        <w:rPr>
          <w:rFonts w:ascii="Times New Roman" w:hAnsi="Times New Roman" w:cs="Times New Roman"/>
          <w:sz w:val="28"/>
          <w:szCs w:val="28"/>
        </w:rPr>
        <w:t>Перелезания</w:t>
      </w:r>
      <w:proofErr w:type="gramStart"/>
      <w:r w:rsidRPr="00A8354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3549">
        <w:rPr>
          <w:rFonts w:ascii="Times New Roman" w:hAnsi="Times New Roman" w:cs="Times New Roman"/>
          <w:sz w:val="28"/>
          <w:szCs w:val="28"/>
        </w:rPr>
        <w:t>кробатические</w:t>
      </w:r>
      <w:proofErr w:type="spellEnd"/>
      <w:r w:rsidRPr="00A83549">
        <w:rPr>
          <w:rFonts w:ascii="Times New Roman" w:hAnsi="Times New Roman" w:cs="Times New Roman"/>
          <w:sz w:val="28"/>
          <w:szCs w:val="28"/>
        </w:rPr>
        <w:t xml:space="preserve"> упражнения. Группировка лежа на спине, перекат </w:t>
      </w:r>
      <w:proofErr w:type="spellStart"/>
      <w:r w:rsidRPr="00A83549">
        <w:rPr>
          <w:rFonts w:ascii="Times New Roman" w:hAnsi="Times New Roman" w:cs="Times New Roman"/>
          <w:sz w:val="28"/>
          <w:szCs w:val="28"/>
        </w:rPr>
        <w:t>назад</w:t>
      </w:r>
      <w:proofErr w:type="gramStart"/>
      <w:r w:rsidRPr="00A8354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83549">
        <w:rPr>
          <w:rFonts w:ascii="Times New Roman" w:hAnsi="Times New Roman" w:cs="Times New Roman"/>
          <w:sz w:val="28"/>
          <w:szCs w:val="28"/>
        </w:rPr>
        <w:t>поры</w:t>
      </w:r>
      <w:proofErr w:type="spellEnd"/>
      <w:r w:rsidRPr="00A83549">
        <w:rPr>
          <w:rFonts w:ascii="Times New Roman" w:hAnsi="Times New Roman" w:cs="Times New Roman"/>
          <w:sz w:val="28"/>
          <w:szCs w:val="28"/>
        </w:rPr>
        <w:t xml:space="preserve">, стойка на коленях. Упражнения в равновесии. </w:t>
      </w:r>
    </w:p>
    <w:p w:rsidR="00C1587E" w:rsidRPr="00A83549" w:rsidRDefault="00C1587E" w:rsidP="00C1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A83549">
        <w:rPr>
          <w:rFonts w:ascii="Times New Roman" w:hAnsi="Times New Roman" w:cs="Times New Roman"/>
          <w:spacing w:val="2"/>
          <w:sz w:val="28"/>
          <w:szCs w:val="28"/>
        </w:rPr>
        <w:t xml:space="preserve"> Передвижение по гимнастической </w:t>
      </w:r>
      <w:r w:rsidRPr="00A83549">
        <w:rPr>
          <w:rFonts w:ascii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A83549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A8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549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A83549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Плавание.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Основы плавательной подготовки</w:t>
      </w:r>
      <w:r w:rsidRPr="0081550A">
        <w:rPr>
          <w:rFonts w:ascii="Times New Roman" w:hAnsi="Times New Roman" w:cs="Times New Roman"/>
          <w:sz w:val="28"/>
          <w:szCs w:val="28"/>
        </w:rPr>
        <w:t xml:space="preserve"> – теоретические знания. «Техника безопасности на уроках по плаванию». «</w:t>
      </w:r>
      <w:proofErr w:type="spellStart"/>
      <w:r w:rsidRPr="0081550A">
        <w:rPr>
          <w:rFonts w:ascii="Times New Roman" w:hAnsi="Times New Roman" w:cs="Times New Roman"/>
          <w:sz w:val="28"/>
          <w:szCs w:val="28"/>
        </w:rPr>
        <w:t>Паралимпийское</w:t>
      </w:r>
      <w:proofErr w:type="spellEnd"/>
      <w:r w:rsidRPr="0081550A">
        <w:rPr>
          <w:rFonts w:ascii="Times New Roman" w:hAnsi="Times New Roman" w:cs="Times New Roman"/>
          <w:sz w:val="28"/>
          <w:szCs w:val="28"/>
        </w:rPr>
        <w:t xml:space="preserve"> плавание». «Ознакомление с техникой плавания способом баттерфляй».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Упражнения на суше и в воде –</w:t>
      </w:r>
      <w:r w:rsidRPr="0081550A">
        <w:rPr>
          <w:rFonts w:ascii="Times New Roman" w:hAnsi="Times New Roman" w:cs="Times New Roman"/>
          <w:sz w:val="28"/>
          <w:szCs w:val="28"/>
        </w:rPr>
        <w:t xml:space="preserve"> (суша). Упражнения для разучивания техники гребковых движений способом баттерфляй</w:t>
      </w:r>
      <w:proofErr w:type="gramStart"/>
      <w:r w:rsidRPr="00815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5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550A">
        <w:rPr>
          <w:rFonts w:ascii="Times New Roman" w:hAnsi="Times New Roman" w:cs="Times New Roman"/>
          <w:sz w:val="28"/>
          <w:szCs w:val="28"/>
        </w:rPr>
        <w:t>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 xml:space="preserve">Упражнения для разучивания техники </w:t>
      </w:r>
      <w:proofErr w:type="gramStart"/>
      <w:r w:rsidRPr="0081550A">
        <w:rPr>
          <w:rFonts w:ascii="Times New Roman" w:hAnsi="Times New Roman" w:cs="Times New Roman"/>
          <w:b/>
          <w:sz w:val="28"/>
          <w:szCs w:val="28"/>
        </w:rPr>
        <w:t>плавании</w:t>
      </w:r>
      <w:proofErr w:type="gramEnd"/>
      <w:r w:rsidRPr="0081550A">
        <w:rPr>
          <w:rFonts w:ascii="Times New Roman" w:hAnsi="Times New Roman" w:cs="Times New Roman"/>
          <w:b/>
          <w:sz w:val="28"/>
          <w:szCs w:val="28"/>
        </w:rPr>
        <w:t xml:space="preserve"> способом баттерфляй, разучивание техники выполнения поворотов при плавании  на груди и на спине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sz w:val="28"/>
          <w:szCs w:val="28"/>
        </w:rPr>
        <w:t>обучение технике гребковых движений ногами, как при плав</w:t>
      </w:r>
      <w:r w:rsidR="008C736D">
        <w:rPr>
          <w:rFonts w:ascii="Times New Roman" w:hAnsi="Times New Roman" w:cs="Times New Roman"/>
          <w:sz w:val="28"/>
          <w:szCs w:val="28"/>
        </w:rPr>
        <w:t>ании баттерфляй на груди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с опорой на поручень, в упоре </w:t>
      </w:r>
      <w:r w:rsidRPr="0081550A">
        <w:rPr>
          <w:rFonts w:ascii="Times New Roman" w:hAnsi="Times New Roman" w:cs="Times New Roman"/>
          <w:sz w:val="28"/>
          <w:szCs w:val="28"/>
        </w:rPr>
        <w:lastRenderedPageBreak/>
        <w:t>лёжа на мелкой части бассейна</w:t>
      </w:r>
      <w:proofErr w:type="gramStart"/>
      <w:r w:rsidRPr="00815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5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550A">
        <w:rPr>
          <w:rFonts w:ascii="Times New Roman" w:hAnsi="Times New Roman" w:cs="Times New Roman"/>
          <w:sz w:val="28"/>
          <w:szCs w:val="28"/>
        </w:rPr>
        <w:t>бучение технике гребковых движений руками, как при плавании батт</w:t>
      </w:r>
      <w:r w:rsidR="008C736D">
        <w:rPr>
          <w:rFonts w:ascii="Times New Roman" w:hAnsi="Times New Roman" w:cs="Times New Roman"/>
          <w:sz w:val="28"/>
          <w:szCs w:val="28"/>
        </w:rPr>
        <w:t>ерфляй (гребок до бёдер)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на мелкой части бассейна. Обучение технике поворотов при плавании на груди Обучение технике поворотов при плавании на спине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Лёгкая атлетика.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Броски: </w:t>
      </w:r>
      <w:r w:rsidRPr="00AC4631">
        <w:rPr>
          <w:rFonts w:cs="Times New Roman"/>
          <w:sz w:val="28"/>
          <w:szCs w:val="28"/>
        </w:rPr>
        <w:t>большого мяча (1 кг) на дальность разными способами.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Метание: </w:t>
      </w:r>
      <w:r w:rsidRPr="00AC4631">
        <w:rPr>
          <w:rFonts w:cs="Times New Roman"/>
          <w:sz w:val="28"/>
          <w:szCs w:val="28"/>
        </w:rPr>
        <w:t>малого мяча в вертикальную цель и на дальность.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Раздел </w:t>
      </w:r>
      <w:r w:rsidRPr="0081550A">
        <w:rPr>
          <w:rFonts w:ascii="Times New Roman" w:hAnsi="Times New Roman" w:cs="Times New Roman"/>
          <w:b/>
          <w:i/>
          <w:color w:val="00000A"/>
          <w:sz w:val="28"/>
          <w:szCs w:val="28"/>
        </w:rPr>
        <w:t>«Прикладные Упражнения»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 на развитие физических качеств и на формирование возрастных 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локомоторно-статических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 функций,  </w:t>
      </w:r>
      <w:proofErr w:type="gram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необходимых</w:t>
      </w:r>
      <w:proofErr w:type="gram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перелезание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переползание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ритмимические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:rsidR="00C1587E" w:rsidRPr="003F3162" w:rsidRDefault="00C1587E" w:rsidP="00A43D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spacing w:val="2"/>
          <w:sz w:val="28"/>
          <w:szCs w:val="28"/>
        </w:rPr>
        <w:t>Содержание курсов коррекционно-развивающей области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B8"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</w:t>
      </w:r>
      <w:r w:rsidRPr="0087180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выявление особых образовательны</w:t>
      </w:r>
      <w:r>
        <w:rPr>
          <w:rFonts w:ascii="Times New Roman" w:hAnsi="Times New Roman" w:cs="Times New Roman"/>
          <w:sz w:val="28"/>
          <w:szCs w:val="28"/>
        </w:rPr>
        <w:t>х потребностей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80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индивидуально ориентированной </w:t>
      </w:r>
      <w:proofErr w:type="spellStart"/>
      <w:r w:rsidRPr="0087180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180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 обучающимся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с учетом их особенностей психофизического развития и индивидуальных возможностей (в соответствии с рекомендациями </w:t>
      </w:r>
      <w:proofErr w:type="spellStart"/>
      <w:r w:rsidRPr="0087180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1802">
        <w:rPr>
          <w:rFonts w:ascii="Times New Roman" w:hAnsi="Times New Roman" w:cs="Times New Roman"/>
          <w:sz w:val="28"/>
          <w:szCs w:val="28"/>
        </w:rPr>
        <w:t xml:space="preserve"> комиссии);</w:t>
      </w:r>
      <w:proofErr w:type="gramEnd"/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7180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освоения </w:t>
      </w:r>
      <w:proofErr w:type="gramStart"/>
      <w:r w:rsidRPr="0087180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начального общего образования и их интеграции 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коррекционных занятий, обеспечивающих удовлетворение особых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освоение ими адаптированной основной образовательной программы общего образования; </w:t>
      </w:r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802">
        <w:rPr>
          <w:rFonts w:ascii="Times New Roman" w:hAnsi="Times New Roman" w:cs="Times New Roman"/>
          <w:sz w:val="28"/>
          <w:szCs w:val="28"/>
        </w:rPr>
        <w:t xml:space="preserve">систему комплексного </w:t>
      </w:r>
      <w:proofErr w:type="spellStart"/>
      <w:r w:rsidRPr="0087180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71802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НОДА </w:t>
      </w:r>
      <w:r w:rsidRPr="00871802">
        <w:rPr>
          <w:rFonts w:ascii="Times New Roman" w:hAnsi="Times New Roman" w:cs="Times New Roman"/>
          <w:sz w:val="28"/>
          <w:szCs w:val="28"/>
        </w:rPr>
        <w:t xml:space="preserve">в условиях образовательного процесса, включающего </w:t>
      </w:r>
      <w:proofErr w:type="spellStart"/>
      <w:r w:rsidRPr="00871802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871802">
        <w:rPr>
          <w:rFonts w:ascii="Times New Roman" w:hAnsi="Times New Roman" w:cs="Times New Roman"/>
          <w:sz w:val="28"/>
          <w:szCs w:val="28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общего образования</w:t>
      </w:r>
      <w:r w:rsidRPr="008718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других организаций, специализирующихся в области семьи и других институтов;</w:t>
      </w:r>
    </w:p>
    <w:p w:rsidR="00C1587E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AD5FE9"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 w:rsidRPr="00AD5FE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котором максимально раскрывается потенциал развития разных </w:t>
      </w:r>
      <w:r w:rsidRPr="00AD5FE9">
        <w:rPr>
          <w:rFonts w:ascii="Times New Roman" w:hAnsi="Times New Roman" w:cs="Times New Roman"/>
          <w:sz w:val="28"/>
          <w:szCs w:val="28"/>
        </w:rPr>
        <w:t>сторон пс</w:t>
      </w:r>
      <w:r>
        <w:rPr>
          <w:rFonts w:ascii="Times New Roman" w:hAnsi="Times New Roman" w:cs="Times New Roman"/>
          <w:sz w:val="28"/>
          <w:szCs w:val="28"/>
        </w:rPr>
        <w:t>ихической деятельности обучающегося</w:t>
      </w:r>
      <w:r w:rsidRPr="00AD5FE9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>моторных навыков имеет важнейше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 значение 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с НОДА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5FE9">
        <w:rPr>
          <w:rFonts w:ascii="Times New Roman" w:hAnsi="Times New Roman" w:cs="Times New Roman"/>
          <w:sz w:val="28"/>
          <w:szCs w:val="28"/>
        </w:rPr>
        <w:t xml:space="preserve">но, уделяя большое значение их развитию, нужно учитывать необходимость реализации интеллектуального и </w:t>
      </w:r>
      <w:proofErr w:type="spellStart"/>
      <w:r w:rsidRPr="00AD5FE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D5FE9">
        <w:rPr>
          <w:rFonts w:ascii="Times New Roman" w:hAnsi="Times New Roman" w:cs="Times New Roman"/>
          <w:sz w:val="28"/>
          <w:szCs w:val="28"/>
        </w:rPr>
        <w:t xml:space="preserve"> потенциала. В связи с этим в начальной школе у ребенка не только формируют традиционные графические на</w:t>
      </w:r>
      <w:r>
        <w:rPr>
          <w:rFonts w:ascii="Times New Roman" w:hAnsi="Times New Roman" w:cs="Times New Roman"/>
          <w:sz w:val="28"/>
          <w:szCs w:val="28"/>
        </w:rPr>
        <w:t>выки, но и учат использовать компьютер для выполнения письменных работ</w:t>
      </w:r>
      <w:r w:rsidRPr="00AD5FE9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5FE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C1587E" w:rsidRPr="003D061E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61E">
        <w:rPr>
          <w:rFonts w:ascii="Times New Roman" w:hAnsi="Times New Roman" w:cs="Times New Roman"/>
          <w:spacing w:val="-1"/>
          <w:sz w:val="28"/>
          <w:szCs w:val="28"/>
        </w:rPr>
        <w:t>Комплексная</w:t>
      </w:r>
      <w:proofErr w:type="gramEnd"/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D061E">
        <w:rPr>
          <w:rFonts w:ascii="Times New Roman" w:hAnsi="Times New Roman" w:cs="Times New Roman"/>
          <w:spacing w:val="-1"/>
          <w:sz w:val="28"/>
          <w:szCs w:val="28"/>
        </w:rPr>
        <w:t>абилитация</w:t>
      </w:r>
      <w:proofErr w:type="spellEnd"/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 детей предусматривает медицинское </w:t>
      </w:r>
      <w:r w:rsidRPr="003D061E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Pr="003D061E">
        <w:rPr>
          <w:rFonts w:ascii="Times New Roman" w:hAnsi="Times New Roman" w:cs="Times New Roman"/>
          <w:spacing w:val="-2"/>
          <w:sz w:val="28"/>
          <w:szCs w:val="28"/>
        </w:rPr>
        <w:t xml:space="preserve">и АФК, специальную коррекционно-педагогическую работу по </w:t>
      </w:r>
      <w:r w:rsidRPr="003D061E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C1587E" w:rsidRPr="003D061E" w:rsidRDefault="00C1587E" w:rsidP="00A43D85">
      <w:pPr>
        <w:shd w:val="clear" w:color="auto" w:fill="FFFFFF"/>
        <w:spacing w:after="0" w:line="360" w:lineRule="auto"/>
        <w:ind w:right="96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t>Логопедическая работа направлена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навыков, включающих </w:t>
      </w:r>
      <w:r>
        <w:rPr>
          <w:rFonts w:ascii="Times New Roman" w:hAnsi="Times New Roman" w:cs="Times New Roman"/>
          <w:sz w:val="28"/>
          <w:szCs w:val="28"/>
        </w:rPr>
        <w:t xml:space="preserve">устную </w:t>
      </w:r>
      <w:r w:rsidRPr="003D061E">
        <w:rPr>
          <w:rFonts w:ascii="Times New Roman" w:hAnsi="Times New Roman" w:cs="Times New Roman"/>
          <w:sz w:val="28"/>
          <w:szCs w:val="28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азвитие коммуникативных навыков с использованием заместителей </w:t>
      </w:r>
      <w:r w:rsidRPr="003D061E">
        <w:rPr>
          <w:rFonts w:ascii="Times New Roman" w:hAnsi="Times New Roman" w:cs="Times New Roman"/>
          <w:sz w:val="28"/>
          <w:szCs w:val="28"/>
        </w:rPr>
        <w:t>устной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л</w:t>
      </w:r>
      <w:r>
        <w:rPr>
          <w:rFonts w:ascii="Times New Roman" w:hAnsi="Times New Roman" w:cs="Times New Roman"/>
          <w:spacing w:val="-1"/>
          <w:sz w:val="28"/>
          <w:szCs w:val="28"/>
        </w:rPr>
        <w:t>ингвистической системы обучающихся с НОДА,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азвитие произносительных </w:t>
      </w:r>
      <w:proofErr w:type="spellStart"/>
      <w:r w:rsidRPr="003D061E">
        <w:rPr>
          <w:rFonts w:ascii="Times New Roman" w:hAnsi="Times New Roman" w:cs="Times New Roman"/>
          <w:spacing w:val="-1"/>
          <w:sz w:val="28"/>
          <w:szCs w:val="28"/>
        </w:rPr>
        <w:t>способностей</w:t>
      </w:r>
      <w:proofErr w:type="gramStart"/>
      <w:r w:rsidRPr="003D061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D06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061E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3D061E">
        <w:rPr>
          <w:rFonts w:ascii="Times New Roman" w:hAnsi="Times New Roman" w:cs="Times New Roman"/>
          <w:sz w:val="28"/>
          <w:szCs w:val="28"/>
        </w:rPr>
        <w:t xml:space="preserve"> лингвистической системы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с НОДА </w:t>
      </w:r>
      <w:r w:rsidRPr="003D061E">
        <w:rPr>
          <w:rFonts w:ascii="Times New Roman" w:hAnsi="Times New Roman" w:cs="Times New Roman"/>
          <w:sz w:val="28"/>
          <w:szCs w:val="28"/>
        </w:rPr>
        <w:t xml:space="preserve">тесно связано с содержанием обучения, прежде всего, по предметам гуманитарного цикла. </w:t>
      </w:r>
    </w:p>
    <w:p w:rsidR="00C1587E" w:rsidRPr="00A43D85" w:rsidRDefault="00E23155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3" w:name="_Toc289117679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.2.3. Программа духовно-нравственного развития, воспитания</w:t>
      </w:r>
      <w:bookmarkEnd w:id="13"/>
    </w:p>
    <w:p w:rsidR="00C1587E" w:rsidRPr="002E4C98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</w:t>
      </w:r>
      <w:proofErr w:type="spellStart"/>
      <w:r w:rsidRPr="00FB3695">
        <w:rPr>
          <w:rFonts w:ascii="Times New Roman" w:hAnsi="Times New Roman" w:cs="Times New Roman"/>
          <w:sz w:val="28"/>
          <w:szCs w:val="28"/>
        </w:rPr>
        <w:t>ихдуховно-нравственного</w:t>
      </w:r>
      <w:proofErr w:type="spellEnd"/>
      <w:r w:rsidRPr="00FB3695">
        <w:rPr>
          <w:rFonts w:ascii="Times New Roman" w:hAnsi="Times New Roman" w:cs="Times New Roman"/>
          <w:sz w:val="28"/>
          <w:szCs w:val="28"/>
        </w:rPr>
        <w:t xml:space="preserve">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 xml:space="preserve">педагогической работе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proofErr w:type="gramStart"/>
      <w:r w:rsidRPr="002E4C98">
        <w:rPr>
          <w:rFonts w:ascii="Times New Roman" w:hAnsi="Times New Roman" w:cs="Times New Roman"/>
          <w:kern w:val="2"/>
          <w:sz w:val="28"/>
          <w:szCs w:val="28"/>
        </w:rPr>
        <w:t>обучающемуся</w:t>
      </w:r>
      <w:proofErr w:type="gramEnd"/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поведения;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моделей </w:t>
      </w:r>
      <w:proofErr w:type="spellStart"/>
      <w:r w:rsidRPr="003B49E9">
        <w:rPr>
          <w:rFonts w:ascii="Times New Roman" w:hAnsi="Times New Roman" w:cs="Times New Roman"/>
          <w:kern w:val="2"/>
          <w:sz w:val="28"/>
          <w:szCs w:val="28"/>
        </w:rPr>
        <w:t>поведенияобучающихся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</w:t>
      </w:r>
      <w:proofErr w:type="spellStart"/>
      <w:r w:rsidRPr="003B49E9">
        <w:rPr>
          <w:rFonts w:ascii="Times New Roman" w:hAnsi="Times New Roman" w:cs="Times New Roman"/>
          <w:kern w:val="2"/>
          <w:sz w:val="28"/>
          <w:szCs w:val="28"/>
        </w:rPr>
        <w:t>работы</w:t>
      </w:r>
      <w:proofErr w:type="gramStart"/>
      <w:r w:rsidRPr="003B49E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87FD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87FD1">
        <w:rPr>
          <w:rFonts w:ascii="Times New Roman" w:hAnsi="Times New Roman" w:cs="Times New Roman"/>
          <w:sz w:val="28"/>
          <w:szCs w:val="28"/>
        </w:rPr>
        <w:t>елью</w:t>
      </w:r>
      <w:proofErr w:type="spellEnd"/>
      <w:r w:rsidRPr="00B87FD1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sz w:val="28"/>
          <w:szCs w:val="28"/>
        </w:rPr>
        <w:t>Задачами духовно-нравственного развития и воспитания являются: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личностной культуры: </w:t>
      </w:r>
      <w:r w:rsidRPr="00B87FD1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социальной культуры</w:t>
      </w:r>
      <w:r w:rsidRPr="00B87FD1">
        <w:rPr>
          <w:rFonts w:ascii="Times New Roman" w:hAnsi="Times New Roman" w:cs="Times New Roman"/>
          <w:sz w:val="28"/>
          <w:szCs w:val="28"/>
        </w:rPr>
        <w:t xml:space="preserve">: формирование основ российской гражданской  идентичности; формирование патриотизма и гражданской </w:t>
      </w:r>
      <w:r w:rsidRPr="00B87FD1">
        <w:rPr>
          <w:rFonts w:ascii="Times New Roman" w:hAnsi="Times New Roman" w:cs="Times New Roman"/>
          <w:sz w:val="28"/>
          <w:szCs w:val="28"/>
        </w:rPr>
        <w:lastRenderedPageBreak/>
        <w:t>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C1587E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семейной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</w:t>
      </w:r>
      <w:r w:rsidRPr="0045354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53546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43D85" w:rsidRDefault="00E23155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4" w:name="_Toc289117680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 xml:space="preserve">.2.4. Программа формирования экологической культуры, </w:t>
      </w:r>
      <w:r w:rsidR="00A43D85">
        <w:rPr>
          <w:rFonts w:ascii="Times New Roman" w:hAnsi="Times New Roman" w:cs="Times New Roman"/>
          <w:i w:val="0"/>
        </w:rPr>
        <w:br/>
      </w:r>
      <w:proofErr w:type="spellStart"/>
      <w:r w:rsidR="00C1587E" w:rsidRPr="00A43D85">
        <w:rPr>
          <w:rFonts w:ascii="Times New Roman" w:hAnsi="Times New Roman" w:cs="Times New Roman"/>
          <w:i w:val="0"/>
        </w:rPr>
        <w:t>здоровогои</w:t>
      </w:r>
      <w:proofErr w:type="spellEnd"/>
      <w:r w:rsidR="00C1587E" w:rsidRPr="00A43D85">
        <w:rPr>
          <w:rFonts w:ascii="Times New Roman" w:hAnsi="Times New Roman" w:cs="Times New Roman"/>
          <w:i w:val="0"/>
        </w:rPr>
        <w:t xml:space="preserve"> безопасного образа жизни</w:t>
      </w:r>
      <w:bookmarkEnd w:id="14"/>
    </w:p>
    <w:p w:rsidR="00C1587E" w:rsidRPr="00A90127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2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6544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6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эргономичного </w:t>
      </w:r>
      <w:r w:rsidRPr="0066544B">
        <w:rPr>
          <w:rFonts w:ascii="Times New Roman" w:hAnsi="Times New Roman" w:cs="Times New Roman"/>
          <w:sz w:val="28"/>
          <w:szCs w:val="28"/>
        </w:rPr>
        <w:t xml:space="preserve">характера учебной деятельности и общения;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с учетом их возрастных, психофизических особенностей,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</w:t>
      </w:r>
      <w:r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66544B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</w:t>
      </w:r>
      <w:proofErr w:type="spellStart"/>
      <w:r w:rsidRPr="0066544B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66544B"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Pr="00665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(курение, алкоголь, наркотики и другие </w:t>
      </w:r>
      <w:proofErr w:type="spellStart"/>
      <w:r w:rsidRPr="0066544B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6544B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66544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6544B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544B">
        <w:rPr>
          <w:rFonts w:ascii="Times New Roman" w:hAnsi="Times New Roman" w:cs="Times New Roman"/>
          <w:sz w:val="28"/>
          <w:szCs w:val="28"/>
        </w:rPr>
        <w:t xml:space="preserve"> здоровья, развитие готовности самостоятельно поддерживать свое здоровье на основе использования навыков личной гигиены;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1587E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Программа должна содержать цели, задачи, планируемые результаты, основные направления и перечень организационных </w:t>
      </w:r>
      <w:proofErr w:type="spellStart"/>
      <w:r w:rsidRPr="0066544B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66544B">
        <w:rPr>
          <w:rFonts w:ascii="Times New Roman" w:hAnsi="Times New Roman" w:cs="Times New Roman"/>
          <w:sz w:val="28"/>
          <w:szCs w:val="28"/>
        </w:rPr>
        <w:t>.</w:t>
      </w:r>
      <w:r w:rsidRPr="00C466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6628">
        <w:rPr>
          <w:rFonts w:ascii="Times New Roman" w:hAnsi="Times New Roman" w:cs="Times New Roman"/>
          <w:sz w:val="28"/>
          <w:szCs w:val="28"/>
        </w:rPr>
        <w:t>читывая</w:t>
      </w:r>
      <w:proofErr w:type="spellEnd"/>
      <w:r w:rsidRPr="00C46628">
        <w:rPr>
          <w:rFonts w:ascii="Times New Roman" w:hAnsi="Times New Roman" w:cs="Times New Roman"/>
          <w:sz w:val="28"/>
          <w:szCs w:val="28"/>
        </w:rPr>
        <w:t xml:space="preserve">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C1587E" w:rsidRPr="00C4662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C46628">
        <w:rPr>
          <w:rFonts w:ascii="Times New Roman" w:hAnsi="Times New Roman" w:cs="Times New Roman"/>
          <w:sz w:val="28"/>
          <w:szCs w:val="28"/>
        </w:rPr>
        <w:t xml:space="preserve">индивидуальными программами медицинской </w:t>
      </w:r>
      <w:proofErr w:type="spellStart"/>
      <w:r w:rsidRPr="00C4662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46628">
        <w:rPr>
          <w:rFonts w:ascii="Times New Roman" w:hAnsi="Times New Roman" w:cs="Times New Roman"/>
          <w:sz w:val="28"/>
          <w:szCs w:val="28"/>
        </w:rPr>
        <w:t>, включающими диагностику психофизического состояния ребенка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C46628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 с НОДА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, лечебную помощь и профилактику.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Разнообразие патологии опорно-двигательного аппарата, </w:t>
      </w:r>
      <w:proofErr w:type="spellStart"/>
      <w:r w:rsidRPr="00C46628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C46628">
        <w:rPr>
          <w:rFonts w:ascii="Times New Roman" w:hAnsi="Times New Roman" w:cs="Times New Roman"/>
          <w:sz w:val="28"/>
          <w:szCs w:val="28"/>
        </w:rPr>
        <w:t xml:space="preserve"> расстрой</w:t>
      </w:r>
      <w:proofErr w:type="gramStart"/>
      <w:r w:rsidRPr="00C466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46628">
        <w:rPr>
          <w:rFonts w:ascii="Times New Roman" w:hAnsi="Times New Roman" w:cs="Times New Roman"/>
          <w:sz w:val="28"/>
          <w:szCs w:val="28"/>
        </w:rPr>
        <w:t xml:space="preserve">и НОДА, а также необходимость сосредоточения всего комплекса </w:t>
      </w:r>
      <w:proofErr w:type="spellStart"/>
      <w:r w:rsidRPr="00C4662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46628">
        <w:rPr>
          <w:rFonts w:ascii="Times New Roman" w:hAnsi="Times New Roman" w:cs="Times New Roman"/>
          <w:sz w:val="28"/>
          <w:szCs w:val="28"/>
        </w:rPr>
        <w:t xml:space="preserve"> в одном месте из-за проблем передвижения детей-инвалидов требует медицинского сопровождения образовательного процесса. 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Специалисты проводят мониторинг физического развития детей, дают рекомендации по организации учебного процесса в режиме, </w:t>
      </w:r>
      <w:proofErr w:type="spellStart"/>
      <w:r w:rsidRPr="00C46628">
        <w:rPr>
          <w:rFonts w:ascii="Times New Roman" w:hAnsi="Times New Roman" w:cs="Times New Roman"/>
          <w:spacing w:val="-1"/>
          <w:sz w:val="28"/>
          <w:szCs w:val="28"/>
        </w:rPr>
        <w:t>прикотором</w:t>
      </w:r>
      <w:proofErr w:type="spellEnd"/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обеспечивается коррекция двигательных расстройств, </w:t>
      </w:r>
      <w:proofErr w:type="spellStart"/>
      <w:r w:rsidRPr="00C46628">
        <w:rPr>
          <w:rFonts w:ascii="Times New Roman" w:hAnsi="Times New Roman" w:cs="Times New Roman"/>
          <w:spacing w:val="-1"/>
          <w:sz w:val="28"/>
          <w:szCs w:val="28"/>
        </w:rPr>
        <w:t>выбор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 w:rsidRPr="00C46628">
        <w:rPr>
          <w:rFonts w:ascii="Times New Roman" w:hAnsi="Times New Roman" w:cs="Times New Roman"/>
          <w:sz w:val="28"/>
          <w:szCs w:val="28"/>
        </w:rPr>
        <w:t xml:space="preserve"> рабочего места </w:t>
      </w:r>
      <w:proofErr w:type="spellStart"/>
      <w:r w:rsidRPr="00C46628">
        <w:rPr>
          <w:rFonts w:ascii="Times New Roman" w:hAnsi="Times New Roman" w:cs="Times New Roman"/>
          <w:sz w:val="28"/>
          <w:szCs w:val="28"/>
        </w:rPr>
        <w:t>и</w:t>
      </w:r>
      <w:r w:rsidRPr="00C46628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proofErr w:type="spellEnd"/>
      <w:r w:rsidRPr="00C46628">
        <w:rPr>
          <w:rFonts w:ascii="Times New Roman" w:hAnsi="Times New Roman" w:cs="Times New Roman"/>
          <w:spacing w:val="-2"/>
          <w:sz w:val="28"/>
          <w:szCs w:val="28"/>
        </w:rPr>
        <w:t xml:space="preserve"> передвижения.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компенсации двигательных расстрой</w:t>
      </w:r>
      <w:proofErr w:type="gramStart"/>
      <w:r w:rsidRPr="00C46628">
        <w:rPr>
          <w:rFonts w:ascii="Times New Roman" w:hAnsi="Times New Roman" w:cs="Times New Roman"/>
          <w:spacing w:val="-1"/>
          <w:sz w:val="28"/>
          <w:szCs w:val="28"/>
        </w:rPr>
        <w:t>ств пр</w:t>
      </w:r>
      <w:proofErr w:type="gramEnd"/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едполагает более активное слияние физической </w:t>
      </w:r>
      <w:proofErr w:type="spellStart"/>
      <w:r w:rsidRPr="00C46628">
        <w:rPr>
          <w:rFonts w:ascii="Times New Roman" w:hAnsi="Times New Roman" w:cs="Times New Roman"/>
          <w:spacing w:val="-1"/>
          <w:sz w:val="28"/>
          <w:szCs w:val="28"/>
        </w:rPr>
        <w:t>абилитации</w:t>
      </w:r>
      <w:proofErr w:type="spellEnd"/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 с социальной адаптацией. Для этого необходимо специальное оборудование, моделирующее внутреннюю </w:t>
      </w:r>
      <w:r w:rsidRPr="00C46628">
        <w:rPr>
          <w:rFonts w:ascii="Times New Roman" w:hAnsi="Times New Roman" w:cs="Times New Roman"/>
          <w:sz w:val="28"/>
          <w:szCs w:val="28"/>
        </w:rPr>
        <w:t>обстановку различных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628">
        <w:rPr>
          <w:rFonts w:ascii="Times New Roman" w:hAnsi="Times New Roman" w:cs="Times New Roman"/>
          <w:sz w:val="28"/>
          <w:szCs w:val="28"/>
        </w:rPr>
        <w:t xml:space="preserve"> и те компоненты внешней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среды, которые делают ее доступной </w:t>
      </w:r>
      <w:proofErr w:type="gramStart"/>
      <w:r w:rsidRPr="00C46628"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обучающегося с НОДА</w:t>
      </w:r>
      <w:r w:rsidRPr="00C46628">
        <w:rPr>
          <w:rFonts w:ascii="Times New Roman" w:hAnsi="Times New Roman" w:cs="Times New Roman"/>
          <w:sz w:val="28"/>
          <w:szCs w:val="28"/>
        </w:rPr>
        <w:t>.</w:t>
      </w:r>
    </w:p>
    <w:p w:rsidR="00C1587E" w:rsidRPr="00C93C93" w:rsidRDefault="00C1587E" w:rsidP="00A43D85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</w:t>
      </w:r>
      <w:proofErr w:type="spellStart"/>
      <w:r w:rsidRPr="00B42E4C">
        <w:rPr>
          <w:rFonts w:ascii="Times New Roman" w:hAnsi="Times New Roman" w:cs="Times New Roman"/>
          <w:sz w:val="28"/>
          <w:szCs w:val="28"/>
        </w:rPr>
        <w:t>жизни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</w:t>
      </w:r>
      <w:proofErr w:type="spellEnd"/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</w:t>
      </w:r>
      <w:proofErr w:type="spellStart"/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групп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587E" w:rsidRPr="00A43D85" w:rsidRDefault="00E23155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289117681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.2.5. Программа коррекционной работы</w:t>
      </w:r>
      <w:bookmarkEnd w:id="15"/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Коррекционно-развивающие занятия проводятся с </w:t>
      </w:r>
      <w:proofErr w:type="gramStart"/>
      <w:r w:rsidRPr="009C06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0639">
        <w:rPr>
          <w:rFonts w:ascii="Times New Roman" w:hAnsi="Times New Roman"/>
          <w:sz w:val="28"/>
          <w:szCs w:val="28"/>
        </w:rPr>
        <w:t xml:space="preserve">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lastRenderedPageBreak/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Коррекционно-развивающие занятия с </w:t>
      </w:r>
      <w:proofErr w:type="gramStart"/>
      <w:r w:rsidRPr="009C06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0639">
        <w:rPr>
          <w:rFonts w:ascii="Times New Roman" w:hAnsi="Times New Roman"/>
          <w:sz w:val="28"/>
          <w:szCs w:val="28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Задачами коррекционно-развивающих занятий являются: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формирование у учащихся средств компенсации </w:t>
      </w:r>
      <w:proofErr w:type="spellStart"/>
      <w:r w:rsidRPr="009C0639">
        <w:rPr>
          <w:rFonts w:ascii="Times New Roman" w:hAnsi="Times New Roman"/>
          <w:sz w:val="28"/>
          <w:szCs w:val="28"/>
        </w:rPr>
        <w:t>дефицитарных</w:t>
      </w:r>
      <w:proofErr w:type="spellEnd"/>
      <w:r w:rsidRPr="009C0639">
        <w:rPr>
          <w:rFonts w:ascii="Times New Roman" w:hAnsi="Times New Roman"/>
          <w:sz w:val="28"/>
          <w:szCs w:val="28"/>
        </w:rPr>
        <w:t xml:space="preserve"> психомоторных функций, не поддающихся исправлению;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639">
        <w:rPr>
          <w:rFonts w:ascii="Times New Roman" w:hAnsi="Times New Roman"/>
          <w:sz w:val="28"/>
          <w:szCs w:val="28"/>
        </w:rPr>
        <w:t>Комплексная</w:t>
      </w:r>
      <w:proofErr w:type="gramEnd"/>
      <w:r w:rsidRPr="009C0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639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9C0639">
        <w:rPr>
          <w:rFonts w:ascii="Times New Roman" w:hAnsi="Times New Roman"/>
          <w:sz w:val="28"/>
          <w:szCs w:val="28"/>
        </w:rPr>
        <w:t xml:space="preserve">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В связи с необходимостью развития комму</w:t>
      </w:r>
      <w:r>
        <w:rPr>
          <w:rFonts w:ascii="Times New Roman" w:hAnsi="Times New Roman"/>
          <w:sz w:val="28"/>
          <w:szCs w:val="28"/>
        </w:rPr>
        <w:t>никативных навыков</w:t>
      </w:r>
      <w:r w:rsidRPr="009C0639">
        <w:rPr>
          <w:rFonts w:ascii="Times New Roman" w:hAnsi="Times New Roman"/>
          <w:sz w:val="28"/>
          <w:szCs w:val="28"/>
        </w:rPr>
        <w:t xml:space="preserve"> возможно введение коррекционно-развивающих занятий «Основы коммуникации».</w:t>
      </w:r>
    </w:p>
    <w:p w:rsidR="00C1587E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С детьми, имеющими выраженные двигательные нарушения в сочетании с нарушениями пространственных представлений, могут быть введены коррекционно-развивающие курсы «Психомоторика», «Развитие мануальной </w:t>
      </w:r>
      <w:r w:rsidRPr="009C0639">
        <w:rPr>
          <w:rFonts w:ascii="Times New Roman" w:hAnsi="Times New Roman"/>
          <w:sz w:val="28"/>
          <w:szCs w:val="28"/>
        </w:rPr>
        <w:lastRenderedPageBreak/>
        <w:t xml:space="preserve">деятельности», обеспечивающие коррекцию и компенсацию нарушений мелкой моторики. 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 но чаще –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</w:t>
      </w:r>
      <w:proofErr w:type="spellStart"/>
      <w:r w:rsidRPr="009C0639">
        <w:rPr>
          <w:rFonts w:ascii="Times New Roman" w:hAnsi="Times New Roman"/>
          <w:sz w:val="28"/>
          <w:szCs w:val="28"/>
        </w:rPr>
        <w:t>нейросенсорной</w:t>
      </w:r>
      <w:proofErr w:type="spellEnd"/>
      <w:r w:rsidRPr="009C0639">
        <w:rPr>
          <w:rFonts w:ascii="Times New Roman" w:hAnsi="Times New Roman"/>
          <w:sz w:val="28"/>
          <w:szCs w:val="28"/>
        </w:rPr>
        <w:t xml:space="preserve"> тугоухостью, </w:t>
      </w:r>
      <w:proofErr w:type="spellStart"/>
      <w:r w:rsidRPr="009C0639">
        <w:rPr>
          <w:rFonts w:ascii="Times New Roman" w:hAnsi="Times New Roman"/>
          <w:sz w:val="28"/>
          <w:szCs w:val="28"/>
        </w:rPr>
        <w:t>нейровизуальными</w:t>
      </w:r>
      <w:proofErr w:type="spellEnd"/>
      <w:r w:rsidRPr="009C0639">
        <w:rPr>
          <w:rFonts w:ascii="Times New Roman" w:hAnsi="Times New Roman"/>
          <w:sz w:val="28"/>
          <w:szCs w:val="28"/>
        </w:rPr>
        <w:t xml:space="preserve">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</w:t>
      </w:r>
      <w:proofErr w:type="gramStart"/>
      <w:r w:rsidRPr="009C06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0639">
        <w:rPr>
          <w:rFonts w:ascii="Times New Roman" w:hAnsi="Times New Roman"/>
          <w:sz w:val="28"/>
          <w:szCs w:val="28"/>
        </w:rPr>
        <w:t>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дефекта. </w:t>
      </w:r>
    </w:p>
    <w:p w:rsidR="00C1587E" w:rsidRPr="00A43D85" w:rsidRDefault="00E23155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6" w:name="_Toc289117682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.2.6. Программа внеурочной деятельности</w:t>
      </w:r>
      <w:bookmarkEnd w:id="16"/>
    </w:p>
    <w:p w:rsidR="00C1587E" w:rsidRPr="00734876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B37BB">
        <w:rPr>
          <w:sz w:val="28"/>
          <w:szCs w:val="28"/>
        </w:rPr>
        <w:t xml:space="preserve">Внеурочная </w:t>
      </w:r>
      <w:proofErr w:type="spellStart"/>
      <w:r w:rsidRPr="004B37BB">
        <w:rPr>
          <w:sz w:val="28"/>
          <w:szCs w:val="28"/>
        </w:rPr>
        <w:t>деятельность</w:t>
      </w:r>
      <w:r w:rsidRPr="00734876">
        <w:rPr>
          <w:sz w:val="28"/>
          <w:szCs w:val="28"/>
        </w:rPr>
        <w:t>организуется</w:t>
      </w:r>
      <w:proofErr w:type="spellEnd"/>
      <w:r w:rsidRPr="00734876">
        <w:rPr>
          <w:sz w:val="28"/>
          <w:szCs w:val="28"/>
        </w:rPr>
        <w:t xml:space="preserve"> по направлениям развития личности (</w:t>
      </w:r>
      <w:r>
        <w:rPr>
          <w:sz w:val="28"/>
          <w:szCs w:val="28"/>
        </w:rPr>
        <w:t>адаптивно-спортивн</w:t>
      </w:r>
      <w:r w:rsidRPr="00734876">
        <w:rPr>
          <w:sz w:val="28"/>
          <w:szCs w:val="28"/>
        </w:rPr>
        <w:t xml:space="preserve">ое, духовно-нравственное, социальное, </w:t>
      </w:r>
      <w:proofErr w:type="spellStart"/>
      <w:r w:rsidRPr="00734876">
        <w:rPr>
          <w:sz w:val="28"/>
          <w:szCs w:val="28"/>
        </w:rPr>
        <w:t>общеинтеллектуальное</w:t>
      </w:r>
      <w:proofErr w:type="spellEnd"/>
      <w:r w:rsidRPr="00734876">
        <w:rPr>
          <w:sz w:val="28"/>
          <w:szCs w:val="28"/>
        </w:rPr>
        <w:t>, общекультурное) в таких формах</w:t>
      </w:r>
      <w:r>
        <w:rPr>
          <w:sz w:val="28"/>
          <w:szCs w:val="28"/>
        </w:rPr>
        <w:t>,</w:t>
      </w:r>
      <w:r w:rsidRPr="00734876">
        <w:rPr>
          <w:sz w:val="28"/>
          <w:szCs w:val="28"/>
        </w:rPr>
        <w:t xml:space="preserve"> как экс</w:t>
      </w:r>
      <w:r>
        <w:rPr>
          <w:sz w:val="28"/>
          <w:szCs w:val="28"/>
        </w:rPr>
        <w:t>курсии, кружки</w:t>
      </w:r>
      <w:r w:rsidRPr="00734876">
        <w:rPr>
          <w:sz w:val="28"/>
          <w:szCs w:val="28"/>
        </w:rPr>
        <w:t>,</w:t>
      </w:r>
      <w:r>
        <w:rPr>
          <w:sz w:val="28"/>
          <w:szCs w:val="28"/>
        </w:rPr>
        <w:t xml:space="preserve"> олимпиады, соревнования</w:t>
      </w:r>
      <w:r w:rsidRPr="00734876">
        <w:rPr>
          <w:sz w:val="28"/>
          <w:szCs w:val="28"/>
        </w:rPr>
        <w:t>, проекты и т.д.</w:t>
      </w:r>
      <w:proofErr w:type="gramEnd"/>
    </w:p>
    <w:p w:rsidR="00C1587E" w:rsidRPr="00734876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>Внеурочная деятельность способств</w:t>
      </w:r>
      <w:r>
        <w:rPr>
          <w:sz w:val="28"/>
          <w:szCs w:val="28"/>
        </w:rPr>
        <w:t>ует</w:t>
      </w:r>
      <w:r w:rsidRPr="00734876">
        <w:rPr>
          <w:sz w:val="28"/>
          <w:szCs w:val="28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</w:t>
      </w:r>
      <w:r>
        <w:rPr>
          <w:sz w:val="28"/>
          <w:szCs w:val="28"/>
        </w:rPr>
        <w:t xml:space="preserve"> разных обучающихся (с НОДА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деятельности </w:t>
      </w:r>
      <w:r>
        <w:rPr>
          <w:sz w:val="28"/>
          <w:szCs w:val="28"/>
        </w:rPr>
        <w:lastRenderedPageBreak/>
        <w:t>п</w:t>
      </w:r>
      <w:r w:rsidRPr="00734876">
        <w:rPr>
          <w:sz w:val="28"/>
          <w:szCs w:val="28"/>
        </w:rPr>
        <w:t>одбира</w:t>
      </w:r>
      <w:r>
        <w:rPr>
          <w:sz w:val="28"/>
          <w:szCs w:val="28"/>
        </w:rPr>
        <w:t>ются</w:t>
      </w:r>
      <w:r w:rsidRPr="00734876">
        <w:rPr>
          <w:sz w:val="28"/>
          <w:szCs w:val="28"/>
        </w:rPr>
        <w:t xml:space="preserve"> с учет</w:t>
      </w:r>
      <w:r>
        <w:rPr>
          <w:sz w:val="28"/>
          <w:szCs w:val="28"/>
        </w:rPr>
        <w:t xml:space="preserve">ом возможностей и интересов как </w:t>
      </w:r>
      <w:r w:rsidRPr="0073487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</w:t>
      </w:r>
      <w:r w:rsidRPr="00734876">
        <w:rPr>
          <w:sz w:val="28"/>
          <w:szCs w:val="28"/>
        </w:rPr>
        <w:t xml:space="preserve">, так и их обычно развивающихся сверстников. </w:t>
      </w:r>
    </w:p>
    <w:p w:rsidR="00C1587E" w:rsidRPr="00734876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</w:t>
      </w:r>
      <w:r>
        <w:rPr>
          <w:sz w:val="28"/>
          <w:szCs w:val="28"/>
        </w:rPr>
        <w:t xml:space="preserve">адаптивного </w:t>
      </w:r>
      <w:r w:rsidRPr="00734876">
        <w:rPr>
          <w:sz w:val="28"/>
          <w:szCs w:val="28"/>
        </w:rPr>
        <w:t>спорта). В период каникул для продолжения внеурочной деятельности используются возможности организаци</w:t>
      </w:r>
      <w:r>
        <w:rPr>
          <w:sz w:val="28"/>
          <w:szCs w:val="28"/>
        </w:rPr>
        <w:t>и</w:t>
      </w:r>
      <w:r w:rsidRPr="00734876">
        <w:rPr>
          <w:sz w:val="28"/>
          <w:szCs w:val="28"/>
        </w:rPr>
        <w:t xml:space="preserve"> отдыха детей и их оздоровления. Задачи, реализуемые </w:t>
      </w:r>
      <w:r>
        <w:rPr>
          <w:sz w:val="28"/>
          <w:szCs w:val="28"/>
        </w:rPr>
        <w:t>во</w:t>
      </w:r>
      <w:r w:rsidRPr="00734876">
        <w:rPr>
          <w:sz w:val="28"/>
          <w:szCs w:val="28"/>
        </w:rPr>
        <w:t xml:space="preserve"> внеурочной деятельности, включаются в индивидуальную специальную образовательную программу.</w:t>
      </w:r>
    </w:p>
    <w:p w:rsidR="00A45FF7" w:rsidRPr="00A43D85" w:rsidRDefault="00E23155" w:rsidP="00A43D85">
      <w:pPr>
        <w:pStyle w:val="2"/>
        <w:jc w:val="center"/>
        <w:rPr>
          <w:rFonts w:ascii="Times New Roman" w:hAnsi="Times New Roman" w:cs="Times New Roman"/>
        </w:rPr>
      </w:pPr>
      <w:bookmarkStart w:id="17" w:name="_Toc289117683"/>
      <w:r>
        <w:rPr>
          <w:rFonts w:ascii="Times New Roman" w:hAnsi="Times New Roman" w:cs="Times New Roman"/>
        </w:rPr>
        <w:t>2</w:t>
      </w:r>
      <w:r w:rsidR="00C1587E" w:rsidRPr="00A43D85">
        <w:rPr>
          <w:rFonts w:ascii="Times New Roman" w:hAnsi="Times New Roman" w:cs="Times New Roman"/>
        </w:rPr>
        <w:t>.3. Организационный раздел</w:t>
      </w:r>
      <w:bookmarkStart w:id="18" w:name="_Toc289117684"/>
      <w:bookmarkEnd w:id="17"/>
    </w:p>
    <w:p w:rsidR="00C1587E" w:rsidRPr="00A43D85" w:rsidRDefault="00E23155" w:rsidP="00A43D85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587E" w:rsidRPr="00A43D85">
        <w:rPr>
          <w:rFonts w:ascii="Times New Roman" w:hAnsi="Times New Roman" w:cs="Times New Roman"/>
        </w:rPr>
        <w:t>.3.1. Учебный план</w:t>
      </w:r>
      <w:bookmarkEnd w:id="18"/>
    </w:p>
    <w:p w:rsidR="00C1587E" w:rsidRPr="005F59FB" w:rsidRDefault="00C1587E" w:rsidP="00C1587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C1587E" w:rsidRPr="005F59FB" w:rsidRDefault="00C1587E" w:rsidP="00C1587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C1587E" w:rsidRPr="005F59FB" w:rsidRDefault="00C1587E" w:rsidP="00C1587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5F59FB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5F59FB">
        <w:rPr>
          <w:rFonts w:ascii="Times New Roman" w:hAnsi="Times New Roman" w:cs="Times New Roman"/>
          <w:sz w:val="28"/>
          <w:szCs w:val="28"/>
        </w:rPr>
        <w:t xml:space="preserve">,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Примерный учебный план состоит из двух частей – обязательной части и части, формируемой участниками образовательного процесса.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</w:t>
      </w:r>
      <w:r w:rsidRPr="005F59FB">
        <w:rPr>
          <w:rFonts w:ascii="Times New Roman" w:hAnsi="Times New Roman" w:cs="Times New Roman"/>
          <w:sz w:val="28"/>
          <w:szCs w:val="28"/>
        </w:rPr>
        <w:t> </w:t>
      </w:r>
      <w:r w:rsidRPr="005F59FB">
        <w:rPr>
          <w:rFonts w:ascii="Times New Roman" w:hAnsi="Times New Roman" w:cs="Times New Roman"/>
          <w:sz w:val="28"/>
          <w:szCs w:val="28"/>
        </w:rPr>
        <w:t>т.</w:t>
      </w:r>
      <w:r w:rsidRPr="005F59FB">
        <w:rPr>
          <w:rFonts w:ascii="Times New Roman" w:hAnsi="Times New Roman" w:cs="Times New Roman"/>
          <w:sz w:val="28"/>
          <w:szCs w:val="28"/>
        </w:rPr>
        <w:t> </w:t>
      </w:r>
      <w:r w:rsidRPr="005F59FB">
        <w:rPr>
          <w:rFonts w:ascii="Times New Roman" w:hAnsi="Times New Roman" w:cs="Times New Roman"/>
          <w:sz w:val="28"/>
          <w:szCs w:val="28"/>
        </w:rPr>
        <w:t>д.).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FB">
        <w:rPr>
          <w:rFonts w:ascii="Times New Roman" w:hAnsi="Times New Roman" w:cs="Times New Roman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разделе «Рабочие программы учебных предметов» примерной адаптированной основной образовательной программы начального общего образования.</w:t>
      </w:r>
      <w:proofErr w:type="gramEnd"/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для факультативного изучения отдельных учебных предметов;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с НОДА, в том числе этнокультурные (например: история и культура родного края, этика, музыкальные занятия и др.).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Pr="005F59FB">
        <w:rPr>
          <w:rFonts w:ascii="Times New Roman" w:hAnsi="Times New Roman" w:cs="Times New Roman"/>
          <w:sz w:val="28"/>
          <w:szCs w:val="28"/>
        </w:rPr>
        <w:t xml:space="preserve">учебного плана реализуется через учебные предметы, включающие в себя систему фронтальных и индивидуальных занятий с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5F59FB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5F59FB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5F59F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F59FB">
        <w:rPr>
          <w:rFonts w:ascii="Times New Roman" w:hAnsi="Times New Roman" w:cs="Times New Roman"/>
          <w:sz w:val="28"/>
          <w:szCs w:val="28"/>
        </w:rPr>
        <w:t>, общекультурное, адаптивно- спортивное).</w:t>
      </w:r>
    </w:p>
    <w:p w:rsidR="00C1587E" w:rsidRPr="005F59FB" w:rsidRDefault="00C1587E" w:rsidP="00A4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</w:t>
      </w:r>
      <w:proofErr w:type="spellStart"/>
      <w:r w:rsidRPr="005F59FB">
        <w:rPr>
          <w:rFonts w:ascii="Times New Roman" w:hAnsi="Times New Roman" w:cs="Times New Roman"/>
          <w:sz w:val="28"/>
          <w:szCs w:val="28"/>
        </w:rPr>
        <w:t>НОДА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>ередование</w:t>
      </w:r>
      <w:proofErr w:type="spellEnd"/>
      <w:r w:rsidRPr="005F59FB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режим работы (5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или 6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подготовительных и 1 классах – 33 недели. Продолжительность каникул в течение учебного года составляет не менее 30 календарных дней, летом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е менее 8 недель.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Для обучающихся в подготовительных и 1 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устанавливаются в течение года дополнительные недельные каникулы. Продолжительность урока составляет: в подготовительных и 1 классах – 35 минут; во 2-4 классах – 35-45 минут (по решению образовательной организации).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вторых – четвертых классов – не более 5 уроков.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FB">
        <w:rPr>
          <w:rFonts w:ascii="Times New Roman" w:hAnsi="Times New Roman" w:cs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Чем сложнее дефект развития, тем более необходимы данные коррекционно-развивающие занятия.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с 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59FB">
        <w:rPr>
          <w:rFonts w:ascii="Times New Roman" w:hAnsi="Times New Roman" w:cs="Times New Roman"/>
          <w:sz w:val="28"/>
          <w:szCs w:val="28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25-30 минут, занятий по ЛФК – до 45 минут.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включению коррекционных компонентов во все формы образовательного процесса.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1C2014" w:rsidRPr="005F59FB" w:rsidRDefault="00C1587E" w:rsidP="001C20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Коррекция и компенсация двигательных расстройств обучающихся реализуется под контролем руководителя физического воспитания</w:t>
      </w:r>
      <w:r w:rsidR="00DA28D7">
        <w:rPr>
          <w:rFonts w:ascii="Times New Roman" w:hAnsi="Times New Roman" w:cs="Times New Roman"/>
          <w:sz w:val="28"/>
          <w:szCs w:val="28"/>
        </w:rPr>
        <w:t>, учителями АФК. Ежедневно занятия физкультурой</w:t>
      </w:r>
      <w:r w:rsidRPr="005F59FB">
        <w:rPr>
          <w:rFonts w:ascii="Times New Roman" w:hAnsi="Times New Roman" w:cs="Times New Roman"/>
          <w:sz w:val="28"/>
          <w:szCs w:val="28"/>
        </w:rPr>
        <w:t xml:space="preserve"> чередуются с общеобразовательными уроками. В расписании дополнительн</w:t>
      </w:r>
      <w:proofErr w:type="gramStart"/>
      <w:r w:rsidRPr="005F59FB">
        <w:rPr>
          <w:rFonts w:ascii="Times New Roman" w:hAnsi="Times New Roman" w:cs="Times New Roman"/>
          <w:sz w:val="28"/>
          <w:szCs w:val="28"/>
        </w:rPr>
        <w:t>о</w:t>
      </w:r>
      <w:r w:rsidR="00DA28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28D7">
        <w:rPr>
          <w:rFonts w:ascii="Times New Roman" w:hAnsi="Times New Roman" w:cs="Times New Roman"/>
          <w:sz w:val="28"/>
          <w:szCs w:val="28"/>
        </w:rPr>
        <w:t xml:space="preserve">помимо 3 обязательных уроков физкультуры в неделю) </w:t>
      </w:r>
      <w:r w:rsidR="001C2014">
        <w:rPr>
          <w:rFonts w:ascii="Times New Roman" w:hAnsi="Times New Roman" w:cs="Times New Roman"/>
          <w:sz w:val="28"/>
          <w:szCs w:val="28"/>
        </w:rPr>
        <w:t>могут быть</w:t>
      </w:r>
      <w:r w:rsidRPr="005F59FB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1C2014">
        <w:rPr>
          <w:rFonts w:ascii="Times New Roman" w:hAnsi="Times New Roman" w:cs="Times New Roman"/>
          <w:sz w:val="28"/>
          <w:szCs w:val="28"/>
        </w:rPr>
        <w:t xml:space="preserve">занятия, </w:t>
      </w:r>
      <w:proofErr w:type="spellStart"/>
      <w:r w:rsidR="001C2014">
        <w:rPr>
          <w:rFonts w:ascii="Times New Roman" w:hAnsi="Times New Roman" w:cs="Times New Roman"/>
          <w:sz w:val="28"/>
          <w:szCs w:val="28"/>
        </w:rPr>
        <w:t>обеспечивающиеежедневную</w:t>
      </w:r>
      <w:proofErr w:type="spellEnd"/>
      <w:r w:rsidR="001C2014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1C2014" w:rsidRPr="005F59FB">
        <w:rPr>
          <w:rFonts w:ascii="Times New Roman" w:hAnsi="Times New Roman" w:cs="Times New Roman"/>
          <w:sz w:val="28"/>
          <w:szCs w:val="28"/>
        </w:rPr>
        <w:t xml:space="preserve"> динамических и/или релаксационных пауз между уроками в зависимости от структуры и степени тяжести индивидуального двигательного дефекта</w:t>
      </w:r>
      <w:r w:rsidR="00DA28D7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 w:rsidR="001C2014" w:rsidRPr="005F59FB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D6B45" w:rsidRDefault="00C1587E" w:rsidP="003D6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службой в зависимости от тяжести двигательного нарушения (от 2 до 5 час/</w:t>
      </w:r>
      <w:proofErr w:type="spellStart"/>
      <w:r w:rsidRPr="005F59F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F59FB">
        <w:rPr>
          <w:rFonts w:ascii="Times New Roman" w:hAnsi="Times New Roman" w:cs="Times New Roman"/>
          <w:sz w:val="28"/>
          <w:szCs w:val="28"/>
        </w:rPr>
        <w:t>.).</w:t>
      </w:r>
    </w:p>
    <w:tbl>
      <w:tblPr>
        <w:tblpPr w:leftFromText="180" w:rightFromText="180" w:vertAnchor="text" w:horzAnchor="margin" w:tblpXSpec="center" w:tblpY="-32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A43D85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3D85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годовой</w:t>
            </w:r>
          </w:p>
        </w:tc>
      </w:tr>
      <w:tr w:rsidR="00C1587E" w:rsidRPr="00A43D85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A43D85" w:rsidTr="00E23155">
        <w:trPr>
          <w:trHeight w:val="39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A43D85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A43D85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C1587E" w:rsidRPr="00A43D85" w:rsidTr="00E23155">
        <w:trPr>
          <w:trHeight w:val="31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A43D85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A43D85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638</w:t>
            </w:r>
          </w:p>
        </w:tc>
      </w:tr>
      <w:tr w:rsidR="00C1587E" w:rsidRPr="00A43D85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</w:t>
            </w:r>
            <w:r w:rsidR="00295847" w:rsidRPr="00A43D8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</w:t>
            </w:r>
            <w:r w:rsidR="00295847" w:rsidRPr="00A43D85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E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C1587E" w:rsidRPr="00A43D85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C1587E" w:rsidRPr="00A43D85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295847" w:rsidRPr="00A43D85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</w:t>
            </w:r>
            <w:r w:rsidR="00295847" w:rsidRPr="00A43D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3498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234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3732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A43D85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0979EB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A45FF7" w:rsidRPr="00A43D85" w:rsidRDefault="00A45FF7" w:rsidP="00C1587E">
      <w:pPr>
        <w:pStyle w:val="14TexstOSNOVA1012"/>
        <w:spacing w:line="360" w:lineRule="auto"/>
        <w:ind w:firstLine="0"/>
        <w:rPr>
          <w:rFonts w:ascii="Times New Roman" w:hAnsi="Times New Roman" w:cs="Times New Roman"/>
          <w:caps/>
          <w:color w:val="auto"/>
          <w:spacing w:val="2"/>
          <w:sz w:val="16"/>
          <w:szCs w:val="16"/>
        </w:rPr>
      </w:pPr>
    </w:p>
    <w:tbl>
      <w:tblPr>
        <w:tblpPr w:leftFromText="180" w:rightFromText="180" w:vertAnchor="text" w:horzAnchor="margin" w:tblpXSpec="center" w:tblpY="-15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0C4DD1" w:rsidRPr="000979EB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недельный</w:t>
            </w:r>
          </w:p>
        </w:tc>
      </w:tr>
      <w:tr w:rsidR="000C4DD1" w:rsidRPr="000979EB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0C4DD1" w:rsidRPr="000979EB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0C4DD1" w:rsidRPr="000979EB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0C4DD1" w:rsidRPr="000979EB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0C4DD1" w:rsidRPr="000979EB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0C4DD1" w:rsidRPr="000979EB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C4DD1" w:rsidRPr="000979EB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111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lastRenderedPageBreak/>
        <w:t>С подготовительного п</w:t>
      </w:r>
      <w:r w:rsidR="00B615C0" w:rsidRPr="00F95E6D">
        <w:rPr>
          <w:rFonts w:ascii="Times New Roman" w:hAnsi="Times New Roman"/>
          <w:sz w:val="28"/>
          <w:szCs w:val="28"/>
        </w:rPr>
        <w:t>о 4 классы необходимо введение дополнительного часа в неделю на изучение предмета «Русский язык» из части учебного плана, формируемой  участниками образовательных отношений</w:t>
      </w:r>
      <w:r w:rsidRPr="00F95E6D">
        <w:rPr>
          <w:rFonts w:ascii="Times New Roman" w:hAnsi="Times New Roman"/>
          <w:sz w:val="28"/>
          <w:szCs w:val="28"/>
        </w:rPr>
        <w:t xml:space="preserve">. Это позволяет учитывать трудности в формировании </w:t>
      </w:r>
      <w:proofErr w:type="spellStart"/>
      <w:r w:rsidRPr="00F95E6D">
        <w:rPr>
          <w:rFonts w:ascii="Times New Roman" w:hAnsi="Times New Roman"/>
          <w:sz w:val="28"/>
          <w:szCs w:val="28"/>
        </w:rPr>
        <w:t>графо-моторных</w:t>
      </w:r>
      <w:proofErr w:type="spellEnd"/>
      <w:r w:rsidRPr="00F95E6D">
        <w:rPr>
          <w:rFonts w:ascii="Times New Roman" w:hAnsi="Times New Roman"/>
          <w:sz w:val="28"/>
          <w:szCs w:val="28"/>
        </w:rPr>
        <w:t xml:space="preserve"> навыков, а также формировать альтернативные способы письма в случаях, если формирование </w:t>
      </w:r>
      <w:proofErr w:type="spellStart"/>
      <w:r w:rsidRPr="00F95E6D">
        <w:rPr>
          <w:rFonts w:ascii="Times New Roman" w:hAnsi="Times New Roman"/>
          <w:sz w:val="28"/>
          <w:szCs w:val="28"/>
        </w:rPr>
        <w:t>графо-моторных</w:t>
      </w:r>
      <w:proofErr w:type="spellEnd"/>
      <w:r w:rsidRPr="00F95E6D">
        <w:rPr>
          <w:rFonts w:ascii="Times New Roman" w:hAnsi="Times New Roman"/>
          <w:sz w:val="28"/>
          <w:szCs w:val="28"/>
        </w:rPr>
        <w:t xml:space="preserve"> навыков затруднено или невозможно.</w:t>
      </w:r>
    </w:p>
    <w:p w:rsidR="00B615C0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подготовительном</w:t>
      </w:r>
      <w:r w:rsidR="00B615C0" w:rsidRPr="00F95E6D">
        <w:rPr>
          <w:rFonts w:ascii="Times New Roman" w:hAnsi="Times New Roman"/>
          <w:sz w:val="28"/>
          <w:szCs w:val="28"/>
        </w:rPr>
        <w:t xml:space="preserve"> и первом </w:t>
      </w:r>
      <w:r w:rsidRPr="00F95E6D">
        <w:rPr>
          <w:rFonts w:ascii="Times New Roman" w:hAnsi="Times New Roman"/>
          <w:sz w:val="28"/>
          <w:szCs w:val="28"/>
        </w:rPr>
        <w:t xml:space="preserve"> классе возможно введение</w:t>
      </w:r>
      <w:r w:rsidR="00614ED0">
        <w:rPr>
          <w:rFonts w:ascii="Times New Roman" w:hAnsi="Times New Roman"/>
          <w:sz w:val="28"/>
          <w:szCs w:val="28"/>
        </w:rPr>
        <w:t xml:space="preserve"> </w:t>
      </w:r>
      <w:r w:rsidR="00B615C0" w:rsidRPr="00F95E6D">
        <w:rPr>
          <w:rFonts w:ascii="Times New Roman" w:hAnsi="Times New Roman"/>
          <w:sz w:val="28"/>
          <w:szCs w:val="28"/>
        </w:rPr>
        <w:t>дополнительного часа в неделю на изучение предмета «Математика»,</w:t>
      </w:r>
      <w:r w:rsidRPr="00F95E6D">
        <w:rPr>
          <w:rFonts w:ascii="Times New Roman" w:hAnsi="Times New Roman"/>
          <w:sz w:val="28"/>
          <w:szCs w:val="28"/>
        </w:rPr>
        <w:t xml:space="preserve">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</w:t>
      </w:r>
      <w:r w:rsidR="00B615C0" w:rsidRPr="00F95E6D">
        <w:rPr>
          <w:rFonts w:ascii="Times New Roman" w:hAnsi="Times New Roman"/>
          <w:sz w:val="28"/>
          <w:szCs w:val="28"/>
        </w:rPr>
        <w:t xml:space="preserve"> Во 2-4 классах</w:t>
      </w:r>
      <w:r w:rsidR="00714F27" w:rsidRPr="00F95E6D">
        <w:rPr>
          <w:rFonts w:ascii="Times New Roman" w:hAnsi="Times New Roman"/>
          <w:sz w:val="28"/>
          <w:szCs w:val="28"/>
        </w:rPr>
        <w:t xml:space="preserve"> на изучение данного предмета предполагается 4 часа в неделю.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</w:t>
      </w:r>
      <w:r w:rsidR="00714F27" w:rsidRPr="00F95E6D">
        <w:rPr>
          <w:rFonts w:ascii="Times New Roman" w:hAnsi="Times New Roman"/>
          <w:sz w:val="28"/>
          <w:szCs w:val="28"/>
        </w:rPr>
        <w:t xml:space="preserve"> В случае необходимости  целесообразно</w:t>
      </w:r>
      <w:r w:rsidRPr="00F95E6D">
        <w:rPr>
          <w:rFonts w:ascii="Times New Roman" w:hAnsi="Times New Roman"/>
          <w:sz w:val="28"/>
          <w:szCs w:val="28"/>
        </w:rPr>
        <w:t xml:space="preserve">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</w:t>
      </w:r>
      <w:r w:rsidR="00714F27" w:rsidRPr="00F95E6D">
        <w:rPr>
          <w:rFonts w:ascii="Times New Roman" w:hAnsi="Times New Roman"/>
          <w:sz w:val="28"/>
          <w:szCs w:val="28"/>
        </w:rPr>
        <w:t>ле при помощи различных опор). Допустимы</w:t>
      </w:r>
      <w:r w:rsidRPr="00F95E6D">
        <w:rPr>
          <w:rFonts w:ascii="Times New Roman" w:hAnsi="Times New Roman"/>
          <w:sz w:val="28"/>
          <w:szCs w:val="28"/>
        </w:rPr>
        <w:t xml:space="preserve"> замены групповых занятий АФК индивидуальными</w:t>
      </w:r>
      <w:r w:rsidR="00714F27" w:rsidRPr="00F95E6D">
        <w:rPr>
          <w:rFonts w:ascii="Times New Roman" w:hAnsi="Times New Roman"/>
          <w:sz w:val="28"/>
          <w:szCs w:val="28"/>
        </w:rPr>
        <w:t xml:space="preserve"> занятиями</w:t>
      </w:r>
      <w:r w:rsidRPr="00F95E6D">
        <w:rPr>
          <w:rFonts w:ascii="Times New Roman" w:hAnsi="Times New Roman"/>
          <w:sz w:val="28"/>
          <w:szCs w:val="28"/>
        </w:rPr>
        <w:t xml:space="preserve">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 xml:space="preserve">В учебный план 4 класса включен учебный предмет «Основы религиозных культур и светской этики» (ОРКСЭ), 1 час в неделю (всего 34 часа). </w:t>
      </w:r>
      <w:proofErr w:type="gramStart"/>
      <w:r w:rsidRPr="00F95E6D">
        <w:rPr>
          <w:rFonts w:ascii="Times New Roman" w:hAnsi="Times New Roman"/>
          <w:sz w:val="28"/>
          <w:szCs w:val="28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F95E6D">
        <w:rPr>
          <w:rFonts w:ascii="Times New Roman" w:hAnsi="Times New Roman"/>
          <w:sz w:val="28"/>
          <w:szCs w:val="28"/>
        </w:rPr>
        <w:t xml:space="preserve"> Учебный предмет является светским.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</w:t>
      </w:r>
      <w:r w:rsidRPr="00F95E6D">
        <w:rPr>
          <w:rFonts w:ascii="Times New Roman" w:hAnsi="Times New Roman"/>
          <w:sz w:val="28"/>
          <w:szCs w:val="28"/>
        </w:rPr>
        <w:lastRenderedPageBreak/>
        <w:t xml:space="preserve">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 w:rsidRPr="00F95E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5E6D">
        <w:rPr>
          <w:rFonts w:ascii="Times New Roman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D2568E" w:rsidRPr="00FA1C68" w:rsidRDefault="00D2568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E6D">
        <w:rPr>
          <w:rFonts w:ascii="Times New Roman" w:hAnsi="Times New Roman"/>
          <w:sz w:val="28"/>
          <w:szCs w:val="28"/>
        </w:rPr>
        <w:t>Большинство учащихся с НОДА имеет низкий</w:t>
      </w:r>
      <w:proofErr w:type="gramEnd"/>
      <w:r w:rsidRPr="00F95E6D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F95E6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95E6D">
        <w:rPr>
          <w:rFonts w:ascii="Times New Roman" w:hAnsi="Times New Roman"/>
          <w:sz w:val="28"/>
          <w:szCs w:val="28"/>
        </w:rPr>
        <w:t xml:space="preserve">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</w:t>
      </w:r>
      <w:proofErr w:type="spellStart"/>
      <w:r w:rsidRPr="00F95E6D">
        <w:rPr>
          <w:rFonts w:ascii="Times New Roman" w:hAnsi="Times New Roman"/>
          <w:sz w:val="28"/>
          <w:szCs w:val="28"/>
        </w:rPr>
        <w:t>умелостив</w:t>
      </w:r>
      <w:proofErr w:type="spellEnd"/>
      <w:r w:rsidRPr="00F95E6D">
        <w:rPr>
          <w:rFonts w:ascii="Times New Roman" w:hAnsi="Times New Roman"/>
          <w:sz w:val="28"/>
          <w:szCs w:val="28"/>
        </w:rPr>
        <w:t xml:space="preserve"> рамках  внеурочной деятельности.</w:t>
      </w: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FA1C68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</w:t>
            </w:r>
            <w:r w:rsidR="00814509">
              <w:rPr>
                <w:rFonts w:ascii="Times New Roman" w:hAnsi="Times New Roman" w:cs="Times New Roman"/>
                <w:b/>
                <w:szCs w:val="28"/>
              </w:rPr>
              <w:t>чающихся с НОДА с ЗПР (вариант 6.2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="00E2315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t>годовой</w:t>
            </w:r>
          </w:p>
        </w:tc>
      </w:tr>
      <w:tr w:rsidR="00C1587E" w:rsidRPr="00FA1C6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FA1C6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A1C68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FA1C6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C1587E" w:rsidRPr="00FA1C68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FA1C6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FA1C6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 w:rsidR="0043027B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</w:t>
            </w:r>
            <w:r w:rsidR="0043027B">
              <w:rPr>
                <w:rFonts w:ascii="Times New Roman" w:hAnsi="Times New Roman" w:cs="Times New Roman"/>
                <w:b w:val="0"/>
              </w:rPr>
              <w:t>38</w:t>
            </w:r>
          </w:p>
        </w:tc>
      </w:tr>
      <w:tr w:rsidR="00C1587E" w:rsidRPr="00FA1C6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 w:rsidR="0043027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F7596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3027B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C1587E" w:rsidRPr="00FA1C6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E8272D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E8272D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C1587E" w:rsidRPr="00FA1C6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</w:t>
            </w:r>
            <w:r w:rsidR="0043027B">
              <w:rPr>
                <w:rFonts w:ascii="Times New Roman" w:hAnsi="Times New Roman" w:cs="Times New Roman"/>
              </w:rPr>
              <w:t>396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</w:t>
            </w:r>
            <w:r w:rsidR="0043027B">
              <w:rPr>
                <w:rFonts w:ascii="Times New Roman" w:hAnsi="Times New Roman" w:cs="Times New Roman"/>
                <w:b w:val="0"/>
              </w:rPr>
              <w:t>36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3732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C1587E" w:rsidRPr="00FA1C68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Pr="00FA1C68" w:rsidRDefault="00C1587E" w:rsidP="00A43D8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center" w:tblpY="-26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D32338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930EA7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ЗПР (вариант 6.2.) недельный</w:t>
            </w:r>
          </w:p>
        </w:tc>
      </w:tr>
      <w:tr w:rsidR="00C1587E" w:rsidRPr="00D3233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D3233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C1587E" w:rsidRPr="00D32338" w:rsidTr="00E2315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D3233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C1587E" w:rsidRPr="00D3233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C1587E" w:rsidRPr="00D3233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  <w:r w:rsidR="00E22228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 xml:space="preserve">       1</w:t>
            </w:r>
          </w:p>
        </w:tc>
      </w:tr>
      <w:tr w:rsidR="00C1587E" w:rsidRPr="00D32338" w:rsidTr="00E2315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 w:rsidTr="00E2315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  <w:r w:rsidR="00E22228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 w:rsidTr="00E2315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10</w:t>
            </w:r>
            <w:r w:rsidR="0043027B">
              <w:rPr>
                <w:rFonts w:ascii="Times New Roman" w:hAnsi="Times New Roman" w:cs="Times New Roman"/>
              </w:rPr>
              <w:t>1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111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 w:rsidTr="00E2315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C1587E" w:rsidRDefault="00C1587E" w:rsidP="00A43D8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p w:rsidR="000A0EDE" w:rsidRPr="00D2568E" w:rsidRDefault="00D2568E" w:rsidP="00A43D85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26907766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="000A0EDE" w:rsidRPr="00D2568E">
        <w:rPr>
          <w:rFonts w:ascii="Times New Roman" w:hAnsi="Times New Roman" w:cs="Times New Roman"/>
          <w:b w:val="0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«Русский язык». Это позволит учитывать трудности в формировании </w:t>
      </w:r>
      <w:proofErr w:type="spellStart"/>
      <w:r w:rsidR="000A0EDE" w:rsidRPr="00D2568E">
        <w:rPr>
          <w:rFonts w:ascii="Times New Roman" w:hAnsi="Times New Roman" w:cs="Times New Roman"/>
          <w:b w:val="0"/>
          <w:sz w:val="28"/>
          <w:szCs w:val="28"/>
        </w:rPr>
        <w:t>графомоторных</w:t>
      </w:r>
      <w:proofErr w:type="spellEnd"/>
      <w:r w:rsidR="000A0EDE" w:rsidRPr="00D2568E">
        <w:rPr>
          <w:rFonts w:ascii="Times New Roman" w:hAnsi="Times New Roman" w:cs="Times New Roman"/>
          <w:b w:val="0"/>
          <w:sz w:val="28"/>
          <w:szCs w:val="28"/>
        </w:rPr>
        <w:t xml:space="preserve"> навыков, а также формировать альтернативные способы письма в случаях, если формирование этих навыков затруднено или невозможно;</w:t>
      </w:r>
    </w:p>
    <w:p w:rsidR="000A0EDE" w:rsidRDefault="00D2568E" w:rsidP="00A43D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EDE" w:rsidRPr="00D2568E">
        <w:rPr>
          <w:rFonts w:ascii="Times New Roman" w:hAnsi="Times New Roman" w:cs="Times New Roman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«Математика»,</w:t>
      </w:r>
      <w:r w:rsidR="000A0EDE" w:rsidRPr="00D2568E">
        <w:rPr>
          <w:rFonts w:ascii="Times New Roman" w:hAnsi="Times New Roman"/>
          <w:sz w:val="28"/>
          <w:szCs w:val="28"/>
        </w:rPr>
        <w:t xml:space="preserve"> что обусловлено низким уровнем готовности к школе,  выраженными двигательными расстройствами,  медленным и неустойчивым  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</w:p>
    <w:p w:rsidR="00714F27" w:rsidRDefault="00714F2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По сравнению с</w:t>
      </w:r>
      <w:r w:rsidRPr="00FA1C68">
        <w:rPr>
          <w:rFonts w:ascii="Times New Roman" w:hAnsi="Times New Roman"/>
          <w:b/>
          <w:sz w:val="28"/>
          <w:szCs w:val="28"/>
        </w:rPr>
        <w:t xml:space="preserve"> Примерным учебным планом АООП начального общего образования обучающихся с </w:t>
      </w:r>
      <w:proofErr w:type="spellStart"/>
      <w:r w:rsidRPr="00FA1C68">
        <w:rPr>
          <w:rFonts w:ascii="Times New Roman" w:hAnsi="Times New Roman"/>
          <w:b/>
          <w:sz w:val="28"/>
          <w:szCs w:val="28"/>
        </w:rPr>
        <w:t>НОДА</w:t>
      </w:r>
      <w:proofErr w:type="gramStart"/>
      <w:r w:rsidRPr="00FA1C68">
        <w:rPr>
          <w:rFonts w:ascii="Times New Roman" w:hAnsi="Times New Roman"/>
          <w:b/>
          <w:sz w:val="28"/>
          <w:szCs w:val="28"/>
        </w:rPr>
        <w:t>,</w:t>
      </w:r>
      <w:r w:rsidRPr="00FA1C6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1C68">
        <w:rPr>
          <w:rFonts w:ascii="Times New Roman" w:hAnsi="Times New Roman"/>
          <w:sz w:val="28"/>
          <w:szCs w:val="28"/>
        </w:rPr>
        <w:t xml:space="preserve"> классах для детей с НОДА и ЗПР предлагается ввести только 1 час иностранного языка, т.к. двигательные нарушения разной степени выраженности и задержка психического развития, осложненные </w:t>
      </w:r>
      <w:proofErr w:type="spellStart"/>
      <w:r w:rsidRPr="00FA1C68">
        <w:rPr>
          <w:rFonts w:ascii="Times New Roman" w:hAnsi="Times New Roman"/>
          <w:sz w:val="28"/>
          <w:szCs w:val="28"/>
        </w:rPr>
        <w:t>дизартрическими</w:t>
      </w:r>
      <w:proofErr w:type="spellEnd"/>
      <w:r w:rsidRPr="00FA1C68">
        <w:rPr>
          <w:rFonts w:ascii="Times New Roman" w:hAnsi="Times New Roman"/>
          <w:sz w:val="28"/>
          <w:szCs w:val="28"/>
        </w:rPr>
        <w:t xml:space="preserve"> нарушениями, ОНР, нарушениями зрения и/или слуха затрудняют освоение основ иностранного языка. Иностранный язык может изучаться в игровой форме, как развивающий языковые возможности </w:t>
      </w:r>
      <w:proofErr w:type="gramStart"/>
      <w:r w:rsidRPr="00FA1C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1C68">
        <w:rPr>
          <w:rFonts w:ascii="Times New Roman" w:hAnsi="Times New Roman"/>
          <w:sz w:val="28"/>
          <w:szCs w:val="28"/>
        </w:rPr>
        <w:t>.</w:t>
      </w:r>
    </w:p>
    <w:p w:rsidR="003432B0" w:rsidRDefault="009578C5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изучении учебного предмета «Иностранный язык» принимается образовательной организацией исходя из психофизических </w:t>
      </w:r>
      <w:proofErr w:type="gramStart"/>
      <w:r>
        <w:rPr>
          <w:rFonts w:ascii="Times New Roman" w:hAnsi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нарушением опорно-двигательного аппарата и задержкой психического развития. </w:t>
      </w:r>
      <w:r w:rsidR="00196847">
        <w:rPr>
          <w:rFonts w:ascii="Times New Roman" w:hAnsi="Times New Roman"/>
          <w:sz w:val="28"/>
          <w:szCs w:val="28"/>
        </w:rPr>
        <w:t xml:space="preserve">В случае исключения данного предмета из учебного плана, освободившийся час может быть добавлен на изучение какого-либо предмета из обязательной части учебного плана. </w:t>
      </w:r>
    </w:p>
    <w:p w:rsidR="009578C5" w:rsidRDefault="009578C5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запросов участников образовательных отношений</w:t>
      </w:r>
      <w:r w:rsidR="00CE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отсутствии указанного предмета в учебном плане образовательная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организация предоставляет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изучать иностранный язык факультативно или в рамках внеурочной деятельности.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</w:t>
      </w:r>
      <w:r>
        <w:rPr>
          <w:rFonts w:ascii="Times New Roman" w:hAnsi="Times New Roman"/>
          <w:sz w:val="28"/>
          <w:szCs w:val="28"/>
        </w:rPr>
        <w:t xml:space="preserve"> В случае необходимости  целесообразно</w:t>
      </w:r>
      <w:r w:rsidRPr="00FA1C68">
        <w:rPr>
          <w:rFonts w:ascii="Times New Roman" w:hAnsi="Times New Roman"/>
          <w:sz w:val="28"/>
          <w:szCs w:val="28"/>
        </w:rPr>
        <w:t xml:space="preserve">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</w:t>
      </w:r>
      <w:r>
        <w:rPr>
          <w:rFonts w:ascii="Times New Roman" w:hAnsi="Times New Roman"/>
          <w:sz w:val="28"/>
          <w:szCs w:val="28"/>
        </w:rPr>
        <w:t>ле при помощи различных опор). Допустимы</w:t>
      </w:r>
      <w:r w:rsidRPr="00FA1C68">
        <w:rPr>
          <w:rFonts w:ascii="Times New Roman" w:hAnsi="Times New Roman"/>
          <w:sz w:val="28"/>
          <w:szCs w:val="28"/>
        </w:rPr>
        <w:t xml:space="preserve"> замены групповых занятий АФК индивидуальными</w:t>
      </w:r>
      <w:r>
        <w:rPr>
          <w:rFonts w:ascii="Times New Roman" w:hAnsi="Times New Roman"/>
          <w:sz w:val="28"/>
          <w:szCs w:val="28"/>
        </w:rPr>
        <w:t xml:space="preserve"> занятиями</w:t>
      </w:r>
      <w:r w:rsidRPr="00FA1C68">
        <w:rPr>
          <w:rFonts w:ascii="Times New Roman" w:hAnsi="Times New Roman"/>
          <w:sz w:val="28"/>
          <w:szCs w:val="28"/>
        </w:rPr>
        <w:t xml:space="preserve">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196847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 xml:space="preserve">В учебный план 4 класса включен учебный предмет «Основы религиозных культур и светской этики» (ОРКСЭ), 1 час в неделю (всего 34 часа). </w:t>
      </w:r>
      <w:proofErr w:type="gramStart"/>
      <w:r w:rsidRPr="00FA1C68">
        <w:rPr>
          <w:rFonts w:ascii="Times New Roman" w:hAnsi="Times New Roman"/>
          <w:sz w:val="28"/>
          <w:szCs w:val="28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FA1C68">
        <w:rPr>
          <w:rFonts w:ascii="Times New Roman" w:hAnsi="Times New Roman"/>
          <w:sz w:val="28"/>
          <w:szCs w:val="28"/>
        </w:rPr>
        <w:t xml:space="preserve"> Учебный предмет является светским.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 w:rsidRPr="00FA1C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1C68">
        <w:rPr>
          <w:rFonts w:ascii="Times New Roman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A1C68">
        <w:rPr>
          <w:rFonts w:ascii="Times New Roman" w:hAnsi="Times New Roman"/>
          <w:sz w:val="28"/>
          <w:szCs w:val="28"/>
        </w:rPr>
        <w:t xml:space="preserve"> с НОДА </w:t>
      </w:r>
      <w:r>
        <w:rPr>
          <w:rFonts w:ascii="Times New Roman" w:hAnsi="Times New Roman"/>
          <w:sz w:val="28"/>
          <w:szCs w:val="28"/>
        </w:rPr>
        <w:t>и ЗПР имею</w:t>
      </w:r>
      <w:r w:rsidRPr="00FA1C68">
        <w:rPr>
          <w:rFonts w:ascii="Times New Roman" w:hAnsi="Times New Roman"/>
          <w:sz w:val="28"/>
          <w:szCs w:val="28"/>
        </w:rPr>
        <w:t xml:space="preserve">т низкий уровень </w:t>
      </w:r>
      <w:proofErr w:type="spellStart"/>
      <w:r w:rsidRPr="00FA1C6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1C68">
        <w:rPr>
          <w:rFonts w:ascii="Times New Roman" w:hAnsi="Times New Roman"/>
          <w:sz w:val="28"/>
          <w:szCs w:val="28"/>
        </w:rPr>
        <w:t xml:space="preserve">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</w:t>
      </w:r>
      <w:r>
        <w:rPr>
          <w:rFonts w:ascii="Times New Roman" w:hAnsi="Times New Roman"/>
          <w:sz w:val="28"/>
          <w:szCs w:val="28"/>
        </w:rPr>
        <w:t xml:space="preserve"> связи с этим </w:t>
      </w:r>
      <w:r>
        <w:rPr>
          <w:rFonts w:ascii="Times New Roman" w:hAnsi="Times New Roman"/>
          <w:sz w:val="28"/>
          <w:szCs w:val="28"/>
        </w:rPr>
        <w:lastRenderedPageBreak/>
        <w:t xml:space="preserve">рекомендуется организация занятий по формированию навыков самообслуживания и ручной </w:t>
      </w:r>
      <w:proofErr w:type="spellStart"/>
      <w:r>
        <w:rPr>
          <w:rFonts w:ascii="Times New Roman" w:hAnsi="Times New Roman"/>
          <w:sz w:val="28"/>
          <w:szCs w:val="28"/>
        </w:rPr>
        <w:t>умелостив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рамках  внеурочной деятельности.</w:t>
      </w:r>
    </w:p>
    <w:p w:rsidR="00C1587E" w:rsidRPr="00597333" w:rsidRDefault="00C1587E" w:rsidP="00A43D85">
      <w:pPr>
        <w:pStyle w:val="af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97333">
        <w:rPr>
          <w:rFonts w:cs="Times New Roman"/>
          <w:b/>
          <w:sz w:val="28"/>
          <w:szCs w:val="28"/>
        </w:rPr>
        <w:t>Рабочие программы учебных предметов</w:t>
      </w:r>
      <w:bookmarkEnd w:id="19"/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AC4631">
        <w:rPr>
          <w:rFonts w:cs="Times New Roman"/>
          <w:sz w:val="28"/>
          <w:szCs w:val="28"/>
        </w:rPr>
        <w:t>метапредметным</w:t>
      </w:r>
      <w:proofErr w:type="spellEnd"/>
      <w:r w:rsidRPr="00AC4631">
        <w:rPr>
          <w:rFonts w:cs="Times New Roman"/>
          <w:sz w:val="28"/>
          <w:szCs w:val="28"/>
        </w:rPr>
        <w:t xml:space="preserve">, предметным) освоения адаптированной </w:t>
      </w:r>
      <w:r w:rsidRPr="00AC4631">
        <w:rPr>
          <w:rFonts w:cs="Times New Roman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AC4631">
        <w:rPr>
          <w:rFonts w:cs="Times New Roman"/>
          <w:sz w:val="28"/>
          <w:szCs w:val="28"/>
        </w:rPr>
        <w:t xml:space="preserve">ного стандарта начального общего образования для </w:t>
      </w:r>
      <w:proofErr w:type="gramStart"/>
      <w:r w:rsidRPr="00AC4631">
        <w:rPr>
          <w:rFonts w:cs="Times New Roman"/>
          <w:sz w:val="28"/>
          <w:szCs w:val="28"/>
        </w:rPr>
        <w:t>обучающихся</w:t>
      </w:r>
      <w:proofErr w:type="gramEnd"/>
      <w:r w:rsidRPr="00AC4631">
        <w:rPr>
          <w:rFonts w:cs="Times New Roman"/>
          <w:sz w:val="28"/>
          <w:szCs w:val="28"/>
        </w:rPr>
        <w:t xml:space="preserve"> НОДА.</w:t>
      </w:r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AC4631">
        <w:rPr>
          <w:rFonts w:cs="Times New Roman"/>
          <w:sz w:val="28"/>
          <w:szCs w:val="28"/>
        </w:rPr>
        <w:t xml:space="preserve">рабочих учебных программ. </w:t>
      </w:r>
    </w:p>
    <w:p w:rsidR="00C1587E" w:rsidRPr="00101659" w:rsidRDefault="00C1587E" w:rsidP="007B24AB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адаптированной </w:t>
      </w:r>
      <w:r>
        <w:rPr>
          <w:rFonts w:cs="Times New Roman"/>
          <w:spacing w:val="2"/>
          <w:sz w:val="28"/>
          <w:szCs w:val="28"/>
        </w:rPr>
        <w:t>обще</w:t>
      </w:r>
      <w:r w:rsidRPr="00101659">
        <w:rPr>
          <w:rFonts w:cs="Times New Roman"/>
          <w:spacing w:val="2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101659">
        <w:rPr>
          <w:rFonts w:cs="Times New Roman"/>
          <w:spacing w:val="2"/>
          <w:sz w:val="28"/>
          <w:szCs w:val="28"/>
        </w:rPr>
        <w:t>для</w:t>
      </w:r>
      <w:proofErr w:type="gramEnd"/>
      <w:r w:rsidRPr="00101659">
        <w:rPr>
          <w:rFonts w:cs="Times New Roman"/>
          <w:spacing w:val="2"/>
          <w:sz w:val="28"/>
          <w:szCs w:val="28"/>
        </w:rPr>
        <w:t xml:space="preserve"> обучающихся с НОДА. </w:t>
      </w:r>
    </w:p>
    <w:p w:rsidR="00C1587E" w:rsidRPr="00101659" w:rsidRDefault="00C1587E" w:rsidP="007B24AB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Программа учебного предмета (курса) должна содержать: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общую характеристику учебного предмета (курса);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места учебного предмета (курса) в учебном плане;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ценностных ориентиров содержания учебного предмета;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личностные, </w:t>
      </w:r>
      <w:proofErr w:type="spellStart"/>
      <w:r w:rsidRPr="00101659">
        <w:rPr>
          <w:rFonts w:cs="Times New Roman"/>
          <w:spacing w:val="2"/>
          <w:sz w:val="28"/>
          <w:szCs w:val="28"/>
        </w:rPr>
        <w:t>метапредметные</w:t>
      </w:r>
      <w:proofErr w:type="spellEnd"/>
      <w:r w:rsidRPr="00101659">
        <w:rPr>
          <w:rFonts w:cs="Times New Roman"/>
          <w:spacing w:val="2"/>
          <w:sz w:val="28"/>
          <w:szCs w:val="28"/>
        </w:rPr>
        <w:t xml:space="preserve"> и предметные результаты освоения конкретного учебного предмета (курса);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содержание учебного предмета (курса);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>В данном разделе Примерной основной образователь</w:t>
      </w:r>
      <w:r w:rsidRPr="00AC4631">
        <w:rPr>
          <w:rFonts w:cs="Times New Roman"/>
          <w:sz w:val="28"/>
          <w:szCs w:val="28"/>
        </w:rPr>
        <w:t xml:space="preserve">ной программы начального общего образования </w:t>
      </w:r>
      <w:proofErr w:type="spellStart"/>
      <w:r w:rsidRPr="00AC4631">
        <w:rPr>
          <w:rFonts w:cs="Times New Roman"/>
          <w:sz w:val="28"/>
          <w:szCs w:val="28"/>
        </w:rPr>
        <w:t>приводитсяосновное</w:t>
      </w:r>
      <w:proofErr w:type="spellEnd"/>
      <w:r w:rsidRPr="00AC4631">
        <w:rPr>
          <w:rFonts w:cs="Times New Roman"/>
          <w:sz w:val="28"/>
          <w:szCs w:val="28"/>
        </w:rPr>
        <w:t xml:space="preserve"> содержание курсов по всем обязательным предметам на ступени начального общего образования (за исклю</w:t>
      </w:r>
      <w:r w:rsidRPr="00AC4631">
        <w:rPr>
          <w:rFonts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AC4631">
        <w:rPr>
          <w:rFonts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AC4631">
        <w:rPr>
          <w:rFonts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AC4631">
        <w:rPr>
          <w:rFonts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C1587E" w:rsidRPr="007B24AB" w:rsidRDefault="008F0D43" w:rsidP="007B24AB">
      <w:pPr>
        <w:pStyle w:val="3"/>
        <w:jc w:val="center"/>
        <w:rPr>
          <w:rFonts w:ascii="Times New Roman" w:hAnsi="Times New Roman" w:cs="Times New Roman"/>
          <w:i w:val="0"/>
        </w:rPr>
      </w:pPr>
      <w:bookmarkStart w:id="20" w:name="_Toc289117685"/>
      <w:r>
        <w:rPr>
          <w:rFonts w:ascii="Times New Roman" w:hAnsi="Times New Roman" w:cs="Times New Roman"/>
          <w:i w:val="0"/>
        </w:rPr>
        <w:t>2</w:t>
      </w:r>
      <w:r w:rsidR="00C1587E" w:rsidRPr="007B24AB">
        <w:rPr>
          <w:rFonts w:ascii="Times New Roman" w:hAnsi="Times New Roman" w:cs="Times New Roman"/>
          <w:i w:val="0"/>
        </w:rPr>
        <w:t>.3.2. Система условий реализации адаптированной основной общеобразовательной программы начального общего образования</w:t>
      </w:r>
      <w:bookmarkEnd w:id="20"/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C1587E" w:rsidRPr="00127D07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b/>
          <w:kern w:val="2"/>
          <w:sz w:val="28"/>
          <w:szCs w:val="28"/>
        </w:rPr>
        <w:t>Кадровое обеспечение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– 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х</w:t>
      </w:r>
      <w:r>
        <w:rPr>
          <w:rFonts w:ascii="Times New Roman" w:hAnsi="Times New Roman"/>
          <w:kern w:val="2"/>
          <w:sz w:val="28"/>
          <w:szCs w:val="28"/>
        </w:rPr>
        <w:t>а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В штат специалистов образовательной организации,</w:t>
      </w:r>
      <w:r>
        <w:rPr>
          <w:rFonts w:ascii="Times New Roman" w:hAnsi="Times New Roman"/>
          <w:kern w:val="2"/>
          <w:sz w:val="28"/>
          <w:szCs w:val="28"/>
        </w:rPr>
        <w:t xml:space="preserve"> реализующей варианты программ (6.2.,6.3.,6.4.)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663EE9">
        <w:rPr>
          <w:rFonts w:ascii="Times New Roman" w:hAnsi="Times New Roman"/>
          <w:kern w:val="2"/>
          <w:sz w:val="28"/>
          <w:szCs w:val="28"/>
        </w:rPr>
        <w:t>для</w:t>
      </w:r>
      <w:proofErr w:type="gramEnd"/>
      <w:r w:rsidRPr="00663EE9">
        <w:rPr>
          <w:rFonts w:ascii="Times New Roman" w:hAnsi="Times New Roman"/>
          <w:kern w:val="2"/>
          <w:sz w:val="28"/>
          <w:szCs w:val="28"/>
        </w:rPr>
        <w:t xml:space="preserve"> обучающихся с НОДА, должны входить учителя-дефектологи, логопеды, воспитатели, педагоги-психологи, специалисты по адаптивной физкультуре (лечебной физкультуре), социальные педагоги, медицинские работники.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Учителя, реализующие адаптированную основную обра</w:t>
      </w:r>
      <w:r>
        <w:rPr>
          <w:rFonts w:ascii="Times New Roman" w:hAnsi="Times New Roman"/>
          <w:kern w:val="2"/>
          <w:sz w:val="28"/>
          <w:szCs w:val="28"/>
        </w:rPr>
        <w:t>зовательную программу (вариант 6.2.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по одному из вариантов программ подготовки: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(степень бакалавра или магистра);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</w:t>
      </w:r>
      <w:r w:rsidRPr="00663EE9">
        <w:rPr>
          <w:rFonts w:ascii="Times New Roman" w:hAnsi="Times New Roman"/>
          <w:kern w:val="2"/>
          <w:sz w:val="28"/>
          <w:szCs w:val="28"/>
        </w:rPr>
        <w:lastRenderedPageBreak/>
        <w:t xml:space="preserve">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Педагоги-психологи, принимающие участие в реализации адаптированных  обра</w:t>
      </w:r>
      <w:r>
        <w:rPr>
          <w:rFonts w:ascii="Times New Roman" w:hAnsi="Times New Roman"/>
          <w:kern w:val="2"/>
          <w:sz w:val="28"/>
          <w:szCs w:val="28"/>
        </w:rPr>
        <w:t>зовательных программ (варианты 6.2., 6.3, 6.4.</w:t>
      </w:r>
      <w:r w:rsidRPr="00663EE9">
        <w:rPr>
          <w:rFonts w:ascii="Times New Roman" w:hAnsi="Times New Roman"/>
          <w:kern w:val="2"/>
          <w:sz w:val="28"/>
          <w:szCs w:val="28"/>
        </w:rPr>
        <w:t>), должны иметь высшее профессиональное образование по одному из вариантов программ подготовки: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«Специальная психология»;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«Логопедия»;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адаптивной физической культуры должен иметь: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в области физкультуры и спорта без предъявления требований к стажу работы;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lastRenderedPageBreak/>
        <w:t>–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среднее профессиональное образование и стаж работы в области физкультуры и спорта не менее 2 лет.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музыки (музыкальный руководитель) должен иметь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</w:t>
      </w:r>
      <w:proofErr w:type="gramStart"/>
      <w:r w:rsidRPr="00663EE9">
        <w:rPr>
          <w:rFonts w:ascii="Times New Roman" w:hAnsi="Times New Roman"/>
          <w:kern w:val="2"/>
          <w:sz w:val="28"/>
          <w:szCs w:val="28"/>
        </w:rPr>
        <w:t>обучающимися</w:t>
      </w:r>
      <w:proofErr w:type="gramEnd"/>
      <w:r w:rsidRPr="00663EE9">
        <w:rPr>
          <w:rFonts w:ascii="Times New Roman" w:hAnsi="Times New Roman"/>
          <w:kern w:val="2"/>
          <w:sz w:val="28"/>
          <w:szCs w:val="28"/>
        </w:rPr>
        <w:t xml:space="preserve"> с НОДА для удовлетворения их особых образовательных потребностей.</w:t>
      </w:r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подушевое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>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Нормативы определяются органами государственной власти субъектов Российской Федерации в соответствии с </w:t>
      </w:r>
      <w:hyperlink r:id="rId8" w:anchor="Par182" w:history="1">
        <w:r w:rsidRPr="003C608C">
          <w:rPr>
            <w:rStyle w:val="a7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Закона.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C1587E" w:rsidRPr="00597333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НОО для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графо-моторных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должен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тьютор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Для реализации несколькими организациями основной образовательной программы для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программы.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флеш-тренажеров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, инструментов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>, цифровых видео материалов и др.), обеспечивающих достижение каждым обучающимся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НОДА максимально возможных для него результатов обучения.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электробезопасности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информации, объектам инфраструктуры образовательного учреждения</w:t>
      </w:r>
      <w:r w:rsidRPr="003C608C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12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– помещениям для медицинского персонала;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ассистивные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средства и технологии);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Реализация адаптированной основной общеобразовательной программы </w:t>
      </w:r>
      <w:r w:rsidR="00656D86">
        <w:rPr>
          <w:rFonts w:ascii="Times New Roman" w:hAnsi="Times New Roman" w:cs="Times New Roman"/>
          <w:kern w:val="2"/>
          <w:sz w:val="28"/>
          <w:szCs w:val="28"/>
        </w:rPr>
        <w:t>варианта 6.2.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рабочими тетрадями и пр. на бумажных и/или электронных носителях. 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наполняемости классов, где обучаются лица с НОДА, конкретизируются при описании условий реализации программ. </w:t>
      </w:r>
    </w:p>
    <w:sectPr w:rsidR="00C1587E" w:rsidRPr="00656D86" w:rsidSect="00A9526D">
      <w:footerReference w:type="default" r:id="rId9"/>
      <w:pgSz w:w="11906" w:h="16838"/>
      <w:pgMar w:top="720" w:right="991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6D" w:rsidRDefault="00A9526D" w:rsidP="00EC0937">
      <w:pPr>
        <w:spacing w:after="0" w:line="240" w:lineRule="auto"/>
      </w:pPr>
      <w:r>
        <w:separator/>
      </w:r>
    </w:p>
  </w:endnote>
  <w:endnote w:type="continuationSeparator" w:id="1">
    <w:p w:rsidR="00A9526D" w:rsidRDefault="00A9526D" w:rsidP="00E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0264"/>
      <w:docPartObj>
        <w:docPartGallery w:val="Page Numbers (Bottom of Page)"/>
        <w:docPartUnique/>
      </w:docPartObj>
    </w:sdtPr>
    <w:sdtContent>
      <w:p w:rsidR="00A9526D" w:rsidRDefault="001A2379">
        <w:pPr>
          <w:pStyle w:val="af4"/>
          <w:jc w:val="center"/>
        </w:pPr>
        <w:fldSimple w:instr=" PAGE   \* MERGEFORMAT ">
          <w:r w:rsidR="00B90089">
            <w:rPr>
              <w:noProof/>
            </w:rPr>
            <w:t>2</w:t>
          </w:r>
        </w:fldSimple>
      </w:p>
    </w:sdtContent>
  </w:sdt>
  <w:p w:rsidR="00A9526D" w:rsidRDefault="00A9526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6D" w:rsidRDefault="00A9526D" w:rsidP="00EC0937">
      <w:pPr>
        <w:spacing w:after="0" w:line="240" w:lineRule="auto"/>
      </w:pPr>
      <w:r>
        <w:separator/>
      </w:r>
    </w:p>
  </w:footnote>
  <w:footnote w:type="continuationSeparator" w:id="1">
    <w:p w:rsidR="00A9526D" w:rsidRDefault="00A9526D" w:rsidP="00EC0937">
      <w:pPr>
        <w:spacing w:after="0" w:line="240" w:lineRule="auto"/>
      </w:pPr>
      <w:r>
        <w:continuationSeparator/>
      </w:r>
    </w:p>
  </w:footnote>
  <w:footnote w:id="2">
    <w:p w:rsidR="00A9526D" w:rsidRPr="002257A5" w:rsidRDefault="00A9526D" w:rsidP="00EC0937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A9526D" w:rsidRDefault="00A9526D" w:rsidP="00EC0937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A9526D" w:rsidRPr="00C314C3" w:rsidRDefault="00A9526D" w:rsidP="00C1587E">
      <w:pPr>
        <w:pStyle w:val="a9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14C3">
        <w:rPr>
          <w:rFonts w:ascii="Times New Roman" w:hAnsi="Times New Roman" w:cs="Times New Roman"/>
          <w:sz w:val="20"/>
          <w:szCs w:val="20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314C3">
        <w:rPr>
          <w:rFonts w:ascii="Times New Roman" w:hAnsi="Times New Roman" w:cs="Times New Roman"/>
          <w:sz w:val="20"/>
          <w:szCs w:val="20"/>
        </w:rPr>
        <w:t>-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C314C3">
        <w:rPr>
          <w:rFonts w:ascii="Times New Roman" w:hAnsi="Times New Roman" w:cs="Times New Roman"/>
          <w:sz w:val="20"/>
          <w:szCs w:val="20"/>
        </w:rPr>
        <w:t xml:space="preserve"> видов» (с </w:t>
      </w:r>
      <w:proofErr w:type="spellStart"/>
      <w:r w:rsidRPr="00C314C3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314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314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14C3">
        <w:rPr>
          <w:rFonts w:ascii="Times New Roman" w:hAnsi="Times New Roman" w:cs="Times New Roman"/>
          <w:sz w:val="20"/>
          <w:szCs w:val="20"/>
        </w:rPr>
        <w:t xml:space="preserve">И доп. От 26 декабря 2000г.) </w:t>
      </w:r>
      <w:proofErr w:type="gramEnd"/>
    </w:p>
  </w:footnote>
  <w:footnote w:id="5">
    <w:p w:rsidR="00A9526D" w:rsidRPr="00C314C3" w:rsidRDefault="00A9526D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A9526D" w:rsidRPr="00C314C3" w:rsidRDefault="00A9526D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A9526D" w:rsidRPr="00C314C3" w:rsidRDefault="00A9526D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8">
    <w:p w:rsidR="00A9526D" w:rsidRPr="00A43D85" w:rsidRDefault="00A9526D" w:rsidP="00C158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eastAsia="MS Mincho" w:cs="Times New Roman"/>
          <w:sz w:val="20"/>
          <w:szCs w:val="20"/>
        </w:rPr>
        <w:t> </w:t>
      </w:r>
      <w:r w:rsidRPr="00A43D85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A43D85">
        <w:rPr>
          <w:rFonts w:cs="Times New Roman"/>
          <w:sz w:val="20"/>
          <w:szCs w:val="20"/>
        </w:rPr>
        <w:t> </w:t>
      </w:r>
      <w:r w:rsidRPr="00A43D85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A43D85">
        <w:rPr>
          <w:rFonts w:ascii="Times New Roman" w:hAnsi="Times New Roman" w:cs="Times New Roman"/>
          <w:sz w:val="20"/>
          <w:szCs w:val="20"/>
        </w:rPr>
        <w:t>декоративно</w:t>
      </w:r>
      <w:r w:rsidRPr="00A43D85">
        <w:rPr>
          <w:rFonts w:ascii="Times New Roman" w:hAnsi="Times New Roman" w:cs="Times New Roman"/>
          <w:sz w:val="20"/>
          <w:szCs w:val="20"/>
        </w:rPr>
        <w:softHyphen/>
        <w:t>прикладном</w:t>
      </w:r>
      <w:proofErr w:type="spellEnd"/>
      <w:r w:rsidRPr="00A43D85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  <w:p w:rsidR="00A9526D" w:rsidRDefault="00A9526D" w:rsidP="00C1587E">
      <w:pPr>
        <w:pStyle w:val="a9"/>
      </w:pPr>
    </w:p>
  </w:footnote>
  <w:footnote w:id="9">
    <w:p w:rsidR="00A9526D" w:rsidRPr="0035675B" w:rsidRDefault="00A9526D" w:rsidP="00C1587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35675B">
        <w:rPr>
          <w:rStyle w:val="a3"/>
          <w:rFonts w:ascii="Times New Roman" w:hAnsi="Times New Roman" w:cs="Times New Roman"/>
        </w:rPr>
        <w:footnoteRef/>
      </w:r>
      <w:r w:rsidRPr="0035675B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0">
    <w:p w:rsidR="00A9526D" w:rsidRDefault="00A9526D" w:rsidP="00C1587E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Часть2 статьи13 Федерального закона от 29 декабря 2012г. №273-ФЗ “Об образовании в Российской Федерации</w:t>
      </w:r>
      <w:proofErr w:type="gramStart"/>
      <w:r w:rsidRPr="006D7E68">
        <w:rPr>
          <w:sz w:val="20"/>
          <w:szCs w:val="20"/>
        </w:rPr>
        <w:t>”(</w:t>
      </w:r>
      <w:proofErr w:type="gramEnd"/>
      <w:r w:rsidRPr="006D7E68">
        <w:rPr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11">
    <w:p w:rsidR="00A9526D" w:rsidRDefault="00A9526D" w:rsidP="00C1587E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</w:t>
      </w:r>
      <w:proofErr w:type="gramStart"/>
      <w:r w:rsidRPr="006D7E68">
        <w:rPr>
          <w:sz w:val="20"/>
          <w:szCs w:val="20"/>
        </w:rPr>
        <w:t>1</w:t>
      </w:r>
      <w:proofErr w:type="gramEnd"/>
      <w:r w:rsidRPr="006D7E68">
        <w:rPr>
          <w:sz w:val="20"/>
          <w:szCs w:val="20"/>
        </w:rPr>
        <w:t xml:space="preserve">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12">
    <w:p w:rsidR="00A9526D" w:rsidRPr="004F37B0" w:rsidRDefault="00A9526D" w:rsidP="00C158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multilevel"/>
    <w:tmpl w:val="963C047A"/>
    <w:name w:val="WWNum3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>
    <w:nsid w:val="0000002B"/>
    <w:multiLevelType w:val="multilevel"/>
    <w:tmpl w:val="0000002B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C"/>
    <w:multiLevelType w:val="multilevel"/>
    <w:tmpl w:val="0000002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D"/>
    <w:multiLevelType w:val="multilevel"/>
    <w:tmpl w:val="0000002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40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1"/>
  </w:num>
  <w:num w:numId="7">
    <w:abstractNumId w:val="10"/>
  </w:num>
  <w:num w:numId="8">
    <w:abstractNumId w:val="19"/>
  </w:num>
  <w:num w:numId="9">
    <w:abstractNumId w:val="42"/>
  </w:num>
  <w:num w:numId="10">
    <w:abstractNumId w:val="29"/>
  </w:num>
  <w:num w:numId="11">
    <w:abstractNumId w:val="30"/>
  </w:num>
  <w:num w:numId="12">
    <w:abstractNumId w:val="34"/>
  </w:num>
  <w:num w:numId="13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E24"/>
    <w:rsid w:val="000059E6"/>
    <w:rsid w:val="00007801"/>
    <w:rsid w:val="00011917"/>
    <w:rsid w:val="0002447D"/>
    <w:rsid w:val="00045C9C"/>
    <w:rsid w:val="0006415C"/>
    <w:rsid w:val="000917DF"/>
    <w:rsid w:val="000940D3"/>
    <w:rsid w:val="000A0EDE"/>
    <w:rsid w:val="000C4DD1"/>
    <w:rsid w:val="000D1199"/>
    <w:rsid w:val="000E2E24"/>
    <w:rsid w:val="000E3FF3"/>
    <w:rsid w:val="00100BD3"/>
    <w:rsid w:val="00101B03"/>
    <w:rsid w:val="00106589"/>
    <w:rsid w:val="001226FD"/>
    <w:rsid w:val="00124665"/>
    <w:rsid w:val="00125B03"/>
    <w:rsid w:val="001265E9"/>
    <w:rsid w:val="00143453"/>
    <w:rsid w:val="00156A75"/>
    <w:rsid w:val="00196847"/>
    <w:rsid w:val="001A2379"/>
    <w:rsid w:val="001C2014"/>
    <w:rsid w:val="001E37BC"/>
    <w:rsid w:val="001F5D38"/>
    <w:rsid w:val="00205203"/>
    <w:rsid w:val="00213FE2"/>
    <w:rsid w:val="00221D9A"/>
    <w:rsid w:val="00234AB5"/>
    <w:rsid w:val="00236D2E"/>
    <w:rsid w:val="00244550"/>
    <w:rsid w:val="002503D3"/>
    <w:rsid w:val="00260F50"/>
    <w:rsid w:val="00261531"/>
    <w:rsid w:val="00267795"/>
    <w:rsid w:val="00274658"/>
    <w:rsid w:val="00276B54"/>
    <w:rsid w:val="0027757E"/>
    <w:rsid w:val="00293EEA"/>
    <w:rsid w:val="00295847"/>
    <w:rsid w:val="002A6865"/>
    <w:rsid w:val="002A725F"/>
    <w:rsid w:val="002C1DBE"/>
    <w:rsid w:val="002C5501"/>
    <w:rsid w:val="002D1DA5"/>
    <w:rsid w:val="002E62B5"/>
    <w:rsid w:val="002F6C91"/>
    <w:rsid w:val="00301294"/>
    <w:rsid w:val="00321419"/>
    <w:rsid w:val="003432B0"/>
    <w:rsid w:val="00360267"/>
    <w:rsid w:val="003736C0"/>
    <w:rsid w:val="00376F92"/>
    <w:rsid w:val="00387DA1"/>
    <w:rsid w:val="003B1A1F"/>
    <w:rsid w:val="003B21BC"/>
    <w:rsid w:val="003D6B45"/>
    <w:rsid w:val="003E4374"/>
    <w:rsid w:val="003F3162"/>
    <w:rsid w:val="00403551"/>
    <w:rsid w:val="004045AE"/>
    <w:rsid w:val="00415CD2"/>
    <w:rsid w:val="00416AD6"/>
    <w:rsid w:val="00424793"/>
    <w:rsid w:val="0043027B"/>
    <w:rsid w:val="004303F1"/>
    <w:rsid w:val="004349F2"/>
    <w:rsid w:val="00436FCF"/>
    <w:rsid w:val="00437BD2"/>
    <w:rsid w:val="00446D98"/>
    <w:rsid w:val="00454BF9"/>
    <w:rsid w:val="00457485"/>
    <w:rsid w:val="004725F2"/>
    <w:rsid w:val="00477905"/>
    <w:rsid w:val="00481658"/>
    <w:rsid w:val="00491818"/>
    <w:rsid w:val="004933BE"/>
    <w:rsid w:val="004A59BC"/>
    <w:rsid w:val="004C50FF"/>
    <w:rsid w:val="004D22DA"/>
    <w:rsid w:val="00522B04"/>
    <w:rsid w:val="00527CAC"/>
    <w:rsid w:val="00542AEB"/>
    <w:rsid w:val="005550FB"/>
    <w:rsid w:val="00560C00"/>
    <w:rsid w:val="00561B66"/>
    <w:rsid w:val="00561B80"/>
    <w:rsid w:val="00583789"/>
    <w:rsid w:val="00591022"/>
    <w:rsid w:val="00597333"/>
    <w:rsid w:val="005B7FA9"/>
    <w:rsid w:val="005C6B5A"/>
    <w:rsid w:val="005E0421"/>
    <w:rsid w:val="005E266D"/>
    <w:rsid w:val="0060539F"/>
    <w:rsid w:val="00606E64"/>
    <w:rsid w:val="00614ED0"/>
    <w:rsid w:val="00637B2D"/>
    <w:rsid w:val="0064493F"/>
    <w:rsid w:val="00653147"/>
    <w:rsid w:val="00656D86"/>
    <w:rsid w:val="00660476"/>
    <w:rsid w:val="00660FFC"/>
    <w:rsid w:val="006676A3"/>
    <w:rsid w:val="0067247D"/>
    <w:rsid w:val="00682F32"/>
    <w:rsid w:val="00684E0C"/>
    <w:rsid w:val="006A4EFD"/>
    <w:rsid w:val="006C6D27"/>
    <w:rsid w:val="006C7549"/>
    <w:rsid w:val="006D1A40"/>
    <w:rsid w:val="006D7A57"/>
    <w:rsid w:val="006E208B"/>
    <w:rsid w:val="006F7E90"/>
    <w:rsid w:val="007055A4"/>
    <w:rsid w:val="0071369C"/>
    <w:rsid w:val="00714F27"/>
    <w:rsid w:val="00724252"/>
    <w:rsid w:val="007316BF"/>
    <w:rsid w:val="0073481C"/>
    <w:rsid w:val="007669C2"/>
    <w:rsid w:val="00773A62"/>
    <w:rsid w:val="00781409"/>
    <w:rsid w:val="00781DC8"/>
    <w:rsid w:val="007836DD"/>
    <w:rsid w:val="007B24AB"/>
    <w:rsid w:val="007C470A"/>
    <w:rsid w:val="007C7DD6"/>
    <w:rsid w:val="00811C4F"/>
    <w:rsid w:val="00814509"/>
    <w:rsid w:val="008448CE"/>
    <w:rsid w:val="00876B4A"/>
    <w:rsid w:val="008908EB"/>
    <w:rsid w:val="008B34EF"/>
    <w:rsid w:val="008C736D"/>
    <w:rsid w:val="008E0AEF"/>
    <w:rsid w:val="008F0D43"/>
    <w:rsid w:val="008F3D88"/>
    <w:rsid w:val="00903454"/>
    <w:rsid w:val="009121BB"/>
    <w:rsid w:val="00932D7D"/>
    <w:rsid w:val="009578C5"/>
    <w:rsid w:val="00957E14"/>
    <w:rsid w:val="009717F4"/>
    <w:rsid w:val="009845D7"/>
    <w:rsid w:val="009A29B6"/>
    <w:rsid w:val="009A3A0A"/>
    <w:rsid w:val="009D42B3"/>
    <w:rsid w:val="009D5BDC"/>
    <w:rsid w:val="009F1E96"/>
    <w:rsid w:val="00A17EFE"/>
    <w:rsid w:val="00A218F2"/>
    <w:rsid w:val="00A31207"/>
    <w:rsid w:val="00A43D85"/>
    <w:rsid w:val="00A45FF7"/>
    <w:rsid w:val="00A46CF8"/>
    <w:rsid w:val="00A62A20"/>
    <w:rsid w:val="00A9526D"/>
    <w:rsid w:val="00A97867"/>
    <w:rsid w:val="00AA6E8B"/>
    <w:rsid w:val="00AB35D9"/>
    <w:rsid w:val="00AC6193"/>
    <w:rsid w:val="00AD1C69"/>
    <w:rsid w:val="00AD501B"/>
    <w:rsid w:val="00AE24E0"/>
    <w:rsid w:val="00B1053E"/>
    <w:rsid w:val="00B1189D"/>
    <w:rsid w:val="00B26DF9"/>
    <w:rsid w:val="00B40C6A"/>
    <w:rsid w:val="00B5263F"/>
    <w:rsid w:val="00B615C0"/>
    <w:rsid w:val="00B6459E"/>
    <w:rsid w:val="00B712CF"/>
    <w:rsid w:val="00B718DD"/>
    <w:rsid w:val="00B7346A"/>
    <w:rsid w:val="00B90089"/>
    <w:rsid w:val="00B906C0"/>
    <w:rsid w:val="00B916A4"/>
    <w:rsid w:val="00B91AF3"/>
    <w:rsid w:val="00B96DEA"/>
    <w:rsid w:val="00BB58E7"/>
    <w:rsid w:val="00BB7516"/>
    <w:rsid w:val="00BC1810"/>
    <w:rsid w:val="00BE4D5F"/>
    <w:rsid w:val="00C03C4C"/>
    <w:rsid w:val="00C1587E"/>
    <w:rsid w:val="00C36576"/>
    <w:rsid w:val="00C51FF3"/>
    <w:rsid w:val="00C620FB"/>
    <w:rsid w:val="00CE088B"/>
    <w:rsid w:val="00CE6F15"/>
    <w:rsid w:val="00CF110B"/>
    <w:rsid w:val="00CF3382"/>
    <w:rsid w:val="00D174FC"/>
    <w:rsid w:val="00D24FF3"/>
    <w:rsid w:val="00D2568E"/>
    <w:rsid w:val="00D610E6"/>
    <w:rsid w:val="00D81B63"/>
    <w:rsid w:val="00D87BD2"/>
    <w:rsid w:val="00DA28D7"/>
    <w:rsid w:val="00DC56ED"/>
    <w:rsid w:val="00DF2A7D"/>
    <w:rsid w:val="00E061FA"/>
    <w:rsid w:val="00E07632"/>
    <w:rsid w:val="00E175CD"/>
    <w:rsid w:val="00E22228"/>
    <w:rsid w:val="00E2263F"/>
    <w:rsid w:val="00E23155"/>
    <w:rsid w:val="00E55925"/>
    <w:rsid w:val="00E657DD"/>
    <w:rsid w:val="00E77917"/>
    <w:rsid w:val="00E8272D"/>
    <w:rsid w:val="00EC0570"/>
    <w:rsid w:val="00EC0937"/>
    <w:rsid w:val="00EC525B"/>
    <w:rsid w:val="00EE15F4"/>
    <w:rsid w:val="00EE655F"/>
    <w:rsid w:val="00EF75CE"/>
    <w:rsid w:val="00F31514"/>
    <w:rsid w:val="00F33D8E"/>
    <w:rsid w:val="00F44E81"/>
    <w:rsid w:val="00F57697"/>
    <w:rsid w:val="00F62A02"/>
    <w:rsid w:val="00F72444"/>
    <w:rsid w:val="00F7596B"/>
    <w:rsid w:val="00F77826"/>
    <w:rsid w:val="00F93E9C"/>
    <w:rsid w:val="00F95E6D"/>
    <w:rsid w:val="00FA49E3"/>
    <w:rsid w:val="00FC1296"/>
    <w:rsid w:val="00FC50B8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74"/>
  </w:style>
  <w:style w:type="paragraph" w:styleId="1">
    <w:name w:val="heading 1"/>
    <w:basedOn w:val="a"/>
    <w:next w:val="a"/>
    <w:link w:val="11"/>
    <w:qFormat/>
    <w:rsid w:val="004933BE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4933BE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454BF9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33BE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1587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EC093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EC0937"/>
    <w:rPr>
      <w:vertAlign w:val="superscript"/>
    </w:rPr>
  </w:style>
  <w:style w:type="paragraph" w:styleId="a4">
    <w:name w:val="Normal (Web)"/>
    <w:basedOn w:val="a"/>
    <w:rsid w:val="00EC0937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C093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Абзац"/>
    <w:basedOn w:val="a"/>
    <w:rsid w:val="00EC09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EC09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EC093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C0937"/>
    <w:pPr>
      <w:spacing w:before="120" w:after="0"/>
    </w:pPr>
    <w:rPr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EC0937"/>
    <w:pPr>
      <w:spacing w:after="0"/>
      <w:ind w:left="22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EC0937"/>
    <w:pPr>
      <w:spacing w:after="0"/>
      <w:ind w:left="440"/>
    </w:pPr>
  </w:style>
  <w:style w:type="character" w:customStyle="1" w:styleId="a8">
    <w:name w:val="Символ сноски"/>
    <w:rsid w:val="00EC0937"/>
    <w:rPr>
      <w:vertAlign w:val="superscript"/>
    </w:rPr>
  </w:style>
  <w:style w:type="character" w:customStyle="1" w:styleId="13">
    <w:name w:val="Знак сноски1"/>
    <w:rsid w:val="00EC0937"/>
    <w:rPr>
      <w:vertAlign w:val="superscript"/>
    </w:rPr>
  </w:style>
  <w:style w:type="paragraph" w:customStyle="1" w:styleId="p4">
    <w:name w:val="p4"/>
    <w:basedOn w:val="a"/>
    <w:rsid w:val="00EC0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EC093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EC0937"/>
    <w:rPr>
      <w:sz w:val="20"/>
      <w:szCs w:val="20"/>
    </w:rPr>
  </w:style>
  <w:style w:type="character" w:customStyle="1" w:styleId="14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EC093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5">
    <w:name w:val="Заголовок 1 Знак"/>
    <w:basedOn w:val="a0"/>
    <w:rsid w:val="00C1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33BE"/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1587E"/>
    <w:rPr>
      <w:rFonts w:ascii="Cambria" w:eastAsia="Times New Roman" w:hAnsi="Cambria" w:cs="Times New Roman"/>
      <w:color w:val="243F60"/>
    </w:rPr>
  </w:style>
  <w:style w:type="character" w:customStyle="1" w:styleId="11">
    <w:name w:val="Заголовок 1 Знак1"/>
    <w:basedOn w:val="a0"/>
    <w:link w:val="1"/>
    <w:rsid w:val="004933BE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4933B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454BF9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customStyle="1" w:styleId="s1">
    <w:name w:val="s1"/>
    <w:rsid w:val="00C1587E"/>
  </w:style>
  <w:style w:type="paragraph" w:customStyle="1" w:styleId="western">
    <w:name w:val="western"/>
    <w:basedOn w:val="a"/>
    <w:rsid w:val="00C1587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1587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1587E"/>
  </w:style>
  <w:style w:type="character" w:customStyle="1" w:styleId="16">
    <w:name w:val="Основной текст с отступом Знак1"/>
    <w:basedOn w:val="a0"/>
    <w:link w:val="ab"/>
    <w:rsid w:val="00C1587E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d">
    <w:name w:val="Body Text"/>
    <w:basedOn w:val="a"/>
    <w:link w:val="17"/>
    <w:uiPriority w:val="99"/>
    <w:rsid w:val="00C158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1587E"/>
  </w:style>
  <w:style w:type="character" w:customStyle="1" w:styleId="17">
    <w:name w:val="Основной текст Знак1"/>
    <w:basedOn w:val="a0"/>
    <w:link w:val="ad"/>
    <w:uiPriority w:val="99"/>
    <w:rsid w:val="00C1587E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rsid w:val="00C158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1587E"/>
    <w:pPr>
      <w:ind w:firstLine="244"/>
    </w:pPr>
  </w:style>
  <w:style w:type="character" w:styleId="af1">
    <w:name w:val="FollowedHyperlink"/>
    <w:basedOn w:val="a0"/>
    <w:uiPriority w:val="99"/>
    <w:unhideWhenUsed/>
    <w:rsid w:val="00C1587E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1587E"/>
  </w:style>
  <w:style w:type="character" w:customStyle="1" w:styleId="18">
    <w:name w:val="Верхний колонтитул Знак1"/>
    <w:basedOn w:val="a0"/>
    <w:link w:val="af2"/>
    <w:rsid w:val="00C1587E"/>
    <w:rPr>
      <w:rFonts w:eastAsiaTheme="minorHAnsi"/>
      <w:lang w:eastAsia="en-US"/>
    </w:rPr>
  </w:style>
  <w:style w:type="paragraph" w:styleId="af4">
    <w:name w:val="footer"/>
    <w:basedOn w:val="a"/>
    <w:link w:val="19"/>
    <w:uiPriority w:val="99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1587E"/>
  </w:style>
  <w:style w:type="character" w:customStyle="1" w:styleId="19">
    <w:name w:val="Нижний колонтитул Знак1"/>
    <w:basedOn w:val="a0"/>
    <w:link w:val="af4"/>
    <w:uiPriority w:val="99"/>
    <w:rsid w:val="00C1587E"/>
    <w:rPr>
      <w:rFonts w:eastAsiaTheme="minorHAnsi"/>
      <w:lang w:eastAsia="en-US"/>
    </w:rPr>
  </w:style>
  <w:style w:type="paragraph" w:styleId="af6">
    <w:name w:val="Subtitle"/>
    <w:basedOn w:val="a"/>
    <w:next w:val="ad"/>
    <w:link w:val="23"/>
    <w:uiPriority w:val="99"/>
    <w:qFormat/>
    <w:rsid w:val="00C1587E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Подзаголовок Знак2"/>
    <w:basedOn w:val="a0"/>
    <w:link w:val="af6"/>
    <w:uiPriority w:val="99"/>
    <w:rsid w:val="00C1587E"/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paragraph" w:styleId="24">
    <w:name w:val="Body Text Indent 2"/>
    <w:basedOn w:val="a"/>
    <w:link w:val="210"/>
    <w:uiPriority w:val="99"/>
    <w:unhideWhenUsed/>
    <w:rsid w:val="00C1587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1587E"/>
  </w:style>
  <w:style w:type="character" w:customStyle="1" w:styleId="210">
    <w:name w:val="Основной текст с отступом 2 Знак1"/>
    <w:basedOn w:val="a0"/>
    <w:link w:val="24"/>
    <w:uiPriority w:val="99"/>
    <w:rsid w:val="00C1587E"/>
    <w:rPr>
      <w:rFonts w:eastAsiaTheme="minorHAnsi"/>
      <w:lang w:eastAsia="en-US"/>
    </w:rPr>
  </w:style>
  <w:style w:type="paragraph" w:styleId="af8">
    <w:name w:val="Balloon Text"/>
    <w:basedOn w:val="a"/>
    <w:link w:val="1a"/>
    <w:uiPriority w:val="99"/>
    <w:unhideWhenUsed/>
    <w:rsid w:val="00C158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1587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rsid w:val="00C1587E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No Spacing"/>
    <w:link w:val="afb"/>
    <w:qFormat/>
    <w:rsid w:val="00C1587E"/>
    <w:pPr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Без интервала Знак"/>
    <w:link w:val="afa"/>
    <w:locked/>
    <w:rsid w:val="00C1587E"/>
    <w:rPr>
      <w:rFonts w:eastAsiaTheme="minorHAnsi"/>
      <w:lang w:eastAsia="en-US"/>
    </w:rPr>
  </w:style>
  <w:style w:type="paragraph" w:customStyle="1" w:styleId="afc">
    <w:name w:val="Содержимое таблицы"/>
    <w:basedOn w:val="a"/>
    <w:uiPriority w:val="99"/>
    <w:rsid w:val="00C158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1587E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1587E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1587E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1587E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1587E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C1587E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1587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1587E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1587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1587E"/>
  </w:style>
  <w:style w:type="character" w:customStyle="1" w:styleId="apple-converted-space">
    <w:name w:val="apple-converted-space"/>
    <w:basedOn w:val="a0"/>
    <w:rsid w:val="00C1587E"/>
  </w:style>
  <w:style w:type="character" w:customStyle="1" w:styleId="c0">
    <w:name w:val="c0"/>
    <w:basedOn w:val="a0"/>
    <w:rsid w:val="00C1587E"/>
  </w:style>
  <w:style w:type="character" w:customStyle="1" w:styleId="c7">
    <w:name w:val="c7"/>
    <w:basedOn w:val="a0"/>
    <w:rsid w:val="00C1587E"/>
  </w:style>
  <w:style w:type="character" w:customStyle="1" w:styleId="1b">
    <w:name w:val="Подзаголовок Знак1"/>
    <w:basedOn w:val="a0"/>
    <w:uiPriority w:val="11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158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158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1587E"/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paragraph" w:styleId="aff">
    <w:name w:val="Document Map"/>
    <w:basedOn w:val="a"/>
    <w:link w:val="afe"/>
    <w:uiPriority w:val="99"/>
    <w:semiHidden/>
    <w:unhideWhenUsed/>
    <w:rsid w:val="00C1587E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1587E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C1587E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1587E"/>
  </w:style>
  <w:style w:type="character" w:customStyle="1" w:styleId="dash041e0431044b0447043d044b0439char1">
    <w:name w:val="dash041e_0431_044b_0447_043d_044b_0439__char1"/>
    <w:rsid w:val="00C1587E"/>
  </w:style>
  <w:style w:type="character" w:customStyle="1" w:styleId="26">
    <w:name w:val="Основной текст 2 Знак"/>
    <w:basedOn w:val="a0"/>
    <w:rsid w:val="00C1587E"/>
  </w:style>
  <w:style w:type="character" w:customStyle="1" w:styleId="PageNumber1">
    <w:name w:val="Page Number1"/>
    <w:basedOn w:val="a0"/>
    <w:rsid w:val="00C1587E"/>
  </w:style>
  <w:style w:type="character" w:customStyle="1" w:styleId="1d">
    <w:name w:val="Сноска1"/>
    <w:rsid w:val="00C1587E"/>
  </w:style>
  <w:style w:type="character" w:customStyle="1" w:styleId="140">
    <w:name w:val="Стиль 14 пт полужирный"/>
    <w:rsid w:val="00C1587E"/>
  </w:style>
  <w:style w:type="character" w:customStyle="1" w:styleId="ListLabel1">
    <w:name w:val="ListLabel 1"/>
    <w:rsid w:val="00C1587E"/>
    <w:rPr>
      <w:sz w:val="20"/>
    </w:rPr>
  </w:style>
  <w:style w:type="character" w:customStyle="1" w:styleId="ListLabel2">
    <w:name w:val="ListLabel 2"/>
    <w:rsid w:val="00C1587E"/>
    <w:rPr>
      <w:rFonts w:cs="Courier New"/>
    </w:rPr>
  </w:style>
  <w:style w:type="character" w:styleId="aff1">
    <w:name w:val="endnote reference"/>
    <w:rsid w:val="00C1587E"/>
    <w:rPr>
      <w:vertAlign w:val="superscript"/>
    </w:rPr>
  </w:style>
  <w:style w:type="character" w:customStyle="1" w:styleId="aff2">
    <w:name w:val="Символы концевой сноски"/>
    <w:rsid w:val="00C1587E"/>
  </w:style>
  <w:style w:type="character" w:customStyle="1" w:styleId="aff3">
    <w:name w:val="Маркеры списка"/>
    <w:rsid w:val="00C1587E"/>
    <w:rPr>
      <w:rFonts w:ascii="OpenSymbol" w:eastAsia="OpenSymbol" w:hAnsi="OpenSymbol" w:cs="OpenSymbol"/>
    </w:rPr>
  </w:style>
  <w:style w:type="paragraph" w:customStyle="1" w:styleId="aff4">
    <w:name w:val="Заголовок"/>
    <w:basedOn w:val="a"/>
    <w:next w:val="ad"/>
    <w:rsid w:val="00C1587E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5">
    <w:name w:val="List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e">
    <w:name w:val="Название1"/>
    <w:basedOn w:val="a"/>
    <w:rsid w:val="00C1587E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">
    <w:name w:val="Указатель1"/>
    <w:basedOn w:val="a"/>
    <w:rsid w:val="00C1587E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6">
    <w:name w:val="Текст в заданном формате"/>
    <w:basedOn w:val="a"/>
    <w:rsid w:val="00C1587E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1587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0">
    <w:name w:val="Заг 1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1587E"/>
  </w:style>
  <w:style w:type="paragraph" w:customStyle="1" w:styleId="aff7">
    <w:name w:val="Подзаг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1">
    <w:name w:val="Без интервала1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8">
    <w:name w:val="Содержимое врезки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9">
    <w:name w:val="Emphasis"/>
    <w:qFormat/>
    <w:rsid w:val="00C1587E"/>
    <w:rPr>
      <w:i/>
      <w:iCs/>
    </w:rPr>
  </w:style>
  <w:style w:type="character" w:styleId="affa">
    <w:name w:val="Strong"/>
    <w:qFormat/>
    <w:rsid w:val="00C1587E"/>
    <w:rPr>
      <w:b/>
      <w:bCs/>
    </w:rPr>
  </w:style>
  <w:style w:type="paragraph" w:customStyle="1" w:styleId="08PodZAG">
    <w:name w:val="08PodZAG"/>
    <w:basedOn w:val="a"/>
    <w:uiPriority w:val="99"/>
    <w:rsid w:val="00C1587E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1587E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1587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1587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1587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1587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1587E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1587E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587E"/>
  </w:style>
  <w:style w:type="character" w:customStyle="1" w:styleId="2a">
    <w:name w:val="Основной текст Знак2"/>
    <w:basedOn w:val="a0"/>
    <w:uiPriority w:val="99"/>
    <w:rsid w:val="005E266D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F724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99"/>
    <w:rsid w:val="00F72444"/>
    <w:rPr>
      <w:rFonts w:ascii="Cambria" w:eastAsia="Calibri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kitina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AFA-0056-4608-839E-A08CF83F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95</TotalTime>
  <Pages>86</Pages>
  <Words>21357</Words>
  <Characters>121735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user</cp:lastModifiedBy>
  <cp:revision>21</cp:revision>
  <cp:lastPrinted>2020-10-06T03:29:00Z</cp:lastPrinted>
  <dcterms:created xsi:type="dcterms:W3CDTF">2015-12-29T08:37:00Z</dcterms:created>
  <dcterms:modified xsi:type="dcterms:W3CDTF">2020-10-06T03:33:00Z</dcterms:modified>
</cp:coreProperties>
</file>